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5D" w:rsidRPr="00522B1C" w:rsidRDefault="0061077B" w:rsidP="0061077B">
      <w:pPr>
        <w:jc w:val="center"/>
        <w:rPr>
          <w:rFonts w:ascii="Arial" w:hAnsi="Arial" w:cs="Arial"/>
          <w:b/>
          <w:sz w:val="32"/>
          <w:szCs w:val="32"/>
        </w:rPr>
      </w:pPr>
      <w:r w:rsidRPr="00522B1C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61077B" w:rsidRPr="00522B1C" w:rsidRDefault="0061077B" w:rsidP="0061077B">
      <w:pPr>
        <w:jc w:val="center"/>
        <w:rPr>
          <w:rFonts w:ascii="Arial" w:hAnsi="Arial" w:cs="Arial"/>
          <w:b/>
          <w:sz w:val="32"/>
          <w:szCs w:val="32"/>
        </w:rPr>
      </w:pPr>
      <w:r w:rsidRPr="00522B1C">
        <w:rPr>
          <w:rFonts w:ascii="Arial" w:hAnsi="Arial" w:cs="Arial"/>
          <w:b/>
          <w:sz w:val="32"/>
          <w:szCs w:val="32"/>
        </w:rPr>
        <w:t xml:space="preserve"> </w:t>
      </w:r>
      <w:r w:rsidR="003B14B3">
        <w:rPr>
          <w:rFonts w:ascii="Arial" w:hAnsi="Arial" w:cs="Arial"/>
          <w:b/>
          <w:sz w:val="32"/>
          <w:szCs w:val="32"/>
        </w:rPr>
        <w:t>СРЕДНЕАПОЧЕНСКОГО</w:t>
      </w:r>
      <w:r w:rsidRPr="00522B1C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61077B" w:rsidRPr="00522B1C" w:rsidRDefault="0061077B" w:rsidP="0061077B">
      <w:pPr>
        <w:jc w:val="center"/>
        <w:rPr>
          <w:rFonts w:ascii="Arial" w:hAnsi="Arial" w:cs="Arial"/>
          <w:b/>
          <w:sz w:val="32"/>
          <w:szCs w:val="32"/>
        </w:rPr>
      </w:pPr>
      <w:r w:rsidRPr="00522B1C">
        <w:rPr>
          <w:rFonts w:ascii="Arial" w:hAnsi="Arial" w:cs="Arial"/>
          <w:b/>
          <w:sz w:val="32"/>
          <w:szCs w:val="32"/>
        </w:rPr>
        <w:t>ГОРШЕЧЕНСКОГО РАЙОНА   КУРСКОЙ ОБЛАСТИ</w:t>
      </w:r>
    </w:p>
    <w:p w:rsidR="0061077B" w:rsidRDefault="0061077B" w:rsidP="0061077B">
      <w:pPr>
        <w:jc w:val="center"/>
        <w:rPr>
          <w:rFonts w:ascii="Arial" w:hAnsi="Arial" w:cs="Arial"/>
          <w:b/>
          <w:sz w:val="32"/>
          <w:szCs w:val="32"/>
        </w:rPr>
      </w:pPr>
      <w:r w:rsidRPr="00522B1C">
        <w:rPr>
          <w:rFonts w:ascii="Arial" w:hAnsi="Arial" w:cs="Arial"/>
          <w:b/>
          <w:sz w:val="32"/>
          <w:szCs w:val="32"/>
        </w:rPr>
        <w:t>ПОСТАНОВЛЕНИЕ</w:t>
      </w:r>
    </w:p>
    <w:p w:rsidR="001A2F25" w:rsidRPr="00522B1C" w:rsidRDefault="00004488" w:rsidP="006107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</w:t>
      </w:r>
      <w:r w:rsidR="001A2F25">
        <w:rPr>
          <w:rFonts w:ascii="Arial" w:hAnsi="Arial" w:cs="Arial"/>
          <w:b/>
          <w:sz w:val="32"/>
          <w:szCs w:val="32"/>
        </w:rPr>
        <w:t xml:space="preserve"> декабря 2020г №</w:t>
      </w:r>
      <w:r>
        <w:rPr>
          <w:rFonts w:ascii="Arial" w:hAnsi="Arial" w:cs="Arial"/>
          <w:b/>
          <w:sz w:val="32"/>
          <w:szCs w:val="32"/>
        </w:rPr>
        <w:t>31</w:t>
      </w:r>
    </w:p>
    <w:p w:rsidR="0061077B" w:rsidRPr="00522B1C" w:rsidRDefault="0061077B" w:rsidP="0061077B">
      <w:pPr>
        <w:pStyle w:val="a4"/>
        <w:jc w:val="both"/>
        <w:rPr>
          <w:rStyle w:val="ad"/>
          <w:rFonts w:ascii="Arial" w:hAnsi="Arial" w:cs="Arial"/>
          <w:b/>
          <w:i w:val="0"/>
          <w:sz w:val="32"/>
          <w:szCs w:val="32"/>
        </w:rPr>
      </w:pPr>
    </w:p>
    <w:tbl>
      <w:tblPr>
        <w:tblW w:w="13102" w:type="dxa"/>
        <w:tblLook w:val="01E0" w:firstRow="1" w:lastRow="1" w:firstColumn="1" w:lastColumn="1" w:noHBand="0" w:noVBand="0"/>
      </w:tblPr>
      <w:tblGrid>
        <w:gridCol w:w="9039"/>
        <w:gridCol w:w="4063"/>
      </w:tblGrid>
      <w:tr w:rsidR="0061077B" w:rsidRPr="00522B1C" w:rsidTr="00483ED5">
        <w:trPr>
          <w:trHeight w:val="1118"/>
        </w:trPr>
        <w:tc>
          <w:tcPr>
            <w:tcW w:w="9039" w:type="dxa"/>
          </w:tcPr>
          <w:p w:rsidR="0061077B" w:rsidRPr="00522B1C" w:rsidRDefault="0061077B" w:rsidP="007A237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522B1C">
              <w:rPr>
                <w:rFonts w:ascii="Arial" w:eastAsia="Calibri" w:hAnsi="Arial" w:cs="Arial"/>
                <w:b/>
                <w:sz w:val="32"/>
                <w:szCs w:val="32"/>
              </w:rPr>
              <w:t>Об утверждении перечня муниципальных услуг</w:t>
            </w:r>
            <w:r w:rsidR="007A237C">
              <w:rPr>
                <w:rFonts w:ascii="Arial" w:eastAsia="Calibri" w:hAnsi="Arial" w:cs="Arial"/>
                <w:b/>
                <w:sz w:val="32"/>
                <w:szCs w:val="32"/>
              </w:rPr>
              <w:t xml:space="preserve"> и </w:t>
            </w:r>
            <w:proofErr w:type="gramStart"/>
            <w:r w:rsidR="007A237C">
              <w:rPr>
                <w:rFonts w:ascii="Arial" w:eastAsia="Calibri" w:hAnsi="Arial" w:cs="Arial"/>
                <w:b/>
                <w:sz w:val="32"/>
                <w:szCs w:val="32"/>
              </w:rPr>
              <w:t>муниципальных функций</w:t>
            </w:r>
            <w:proofErr w:type="gramEnd"/>
            <w:r w:rsidRPr="00522B1C">
              <w:rPr>
                <w:rFonts w:ascii="Arial" w:eastAsia="Calibri" w:hAnsi="Arial" w:cs="Arial"/>
                <w:b/>
                <w:sz w:val="32"/>
                <w:szCs w:val="32"/>
              </w:rPr>
              <w:t xml:space="preserve"> предоставляемых администрацией </w:t>
            </w:r>
            <w:proofErr w:type="spellStart"/>
            <w:r w:rsidR="003B14B3">
              <w:rPr>
                <w:rFonts w:ascii="Arial" w:eastAsia="Calibri" w:hAnsi="Arial" w:cs="Arial"/>
                <w:b/>
                <w:sz w:val="32"/>
                <w:szCs w:val="32"/>
              </w:rPr>
              <w:t>Среднеапоченского</w:t>
            </w:r>
            <w:proofErr w:type="spellEnd"/>
            <w:r w:rsidRPr="00522B1C">
              <w:rPr>
                <w:rFonts w:ascii="Arial" w:eastAsia="Calibri" w:hAnsi="Arial" w:cs="Arial"/>
                <w:b/>
                <w:sz w:val="32"/>
                <w:szCs w:val="32"/>
              </w:rPr>
              <w:t xml:space="preserve"> сельсовета </w:t>
            </w:r>
            <w:proofErr w:type="spellStart"/>
            <w:r w:rsidRPr="00522B1C">
              <w:rPr>
                <w:rFonts w:ascii="Arial" w:eastAsia="Calibri" w:hAnsi="Arial" w:cs="Arial"/>
                <w:b/>
                <w:sz w:val="32"/>
                <w:szCs w:val="32"/>
              </w:rPr>
              <w:t>Горшеченского</w:t>
            </w:r>
            <w:proofErr w:type="spellEnd"/>
            <w:r w:rsidRPr="00522B1C">
              <w:rPr>
                <w:rFonts w:ascii="Arial" w:eastAsia="Calibri" w:hAnsi="Arial" w:cs="Arial"/>
                <w:b/>
                <w:sz w:val="32"/>
                <w:szCs w:val="32"/>
              </w:rPr>
              <w:t xml:space="preserve"> района Курской области</w:t>
            </w:r>
          </w:p>
        </w:tc>
        <w:tc>
          <w:tcPr>
            <w:tcW w:w="4063" w:type="dxa"/>
          </w:tcPr>
          <w:p w:rsidR="0061077B" w:rsidRPr="00522B1C" w:rsidRDefault="0061077B" w:rsidP="00483ED5">
            <w:pPr>
              <w:pStyle w:val="a4"/>
              <w:spacing w:line="276" w:lineRule="auto"/>
              <w:jc w:val="both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</w:p>
        </w:tc>
      </w:tr>
    </w:tbl>
    <w:p w:rsidR="00C81492" w:rsidRPr="00522B1C" w:rsidRDefault="0061077B" w:rsidP="008F4484">
      <w:pPr>
        <w:pStyle w:val="1"/>
        <w:jc w:val="both"/>
        <w:rPr>
          <w:rFonts w:ascii="Arial" w:hAnsi="Arial" w:cs="Arial"/>
          <w:b w:val="0"/>
          <w:sz w:val="24"/>
          <w:szCs w:val="24"/>
        </w:rPr>
      </w:pPr>
      <w:r w:rsidRPr="00522B1C">
        <w:rPr>
          <w:rFonts w:ascii="Arial" w:eastAsia="Calibri" w:hAnsi="Arial" w:cs="Arial"/>
          <w:b w:val="0"/>
          <w:sz w:val="24"/>
          <w:szCs w:val="24"/>
        </w:rPr>
        <w:t xml:space="preserve">            В целях реализации Федерального зак</w:t>
      </w:r>
      <w:r w:rsidR="00C81492" w:rsidRPr="00522B1C">
        <w:rPr>
          <w:rFonts w:ascii="Arial" w:eastAsia="Calibri" w:hAnsi="Arial" w:cs="Arial"/>
          <w:b w:val="0"/>
          <w:sz w:val="24"/>
          <w:szCs w:val="24"/>
        </w:rPr>
        <w:t xml:space="preserve">она от 27 июля 2010 года  </w:t>
      </w:r>
      <w:r w:rsidRPr="00522B1C">
        <w:rPr>
          <w:rFonts w:ascii="Arial" w:eastAsia="Calibri" w:hAnsi="Arial" w:cs="Arial"/>
          <w:b w:val="0"/>
          <w:sz w:val="24"/>
          <w:szCs w:val="24"/>
        </w:rPr>
        <w:t xml:space="preserve">№ 210-ФЗ «Об утверждении предоставления государственных и муниципальных услуг», в соответствии с </w:t>
      </w:r>
      <w:r w:rsidR="00ED7013">
        <w:rPr>
          <w:rFonts w:ascii="Arial" w:hAnsi="Arial" w:cs="Arial"/>
          <w:b w:val="0"/>
          <w:sz w:val="24"/>
          <w:szCs w:val="24"/>
        </w:rPr>
        <w:t>Постановлением</w:t>
      </w:r>
      <w:r w:rsidR="00C81492" w:rsidRPr="00522B1C">
        <w:rPr>
          <w:rFonts w:ascii="Arial" w:hAnsi="Arial" w:cs="Arial"/>
          <w:b w:val="0"/>
          <w:sz w:val="24"/>
          <w:szCs w:val="24"/>
        </w:rPr>
        <w:t xml:space="preserve">  Администрации Курской области от 18 </w:t>
      </w:r>
      <w:r w:rsidR="00ED7013">
        <w:rPr>
          <w:rFonts w:ascii="Arial" w:hAnsi="Arial" w:cs="Arial"/>
          <w:b w:val="0"/>
          <w:sz w:val="24"/>
          <w:szCs w:val="24"/>
        </w:rPr>
        <w:t>ноября</w:t>
      </w:r>
      <w:r w:rsidR="00C81492" w:rsidRPr="00522B1C">
        <w:rPr>
          <w:rFonts w:ascii="Arial" w:hAnsi="Arial" w:cs="Arial"/>
          <w:b w:val="0"/>
          <w:sz w:val="24"/>
          <w:szCs w:val="24"/>
        </w:rPr>
        <w:t xml:space="preserve"> 20</w:t>
      </w:r>
      <w:r w:rsidR="00ED7013">
        <w:rPr>
          <w:rFonts w:ascii="Arial" w:hAnsi="Arial" w:cs="Arial"/>
          <w:b w:val="0"/>
          <w:sz w:val="24"/>
          <w:szCs w:val="24"/>
        </w:rPr>
        <w:t>20</w:t>
      </w:r>
      <w:r w:rsidR="00C81492" w:rsidRPr="00522B1C">
        <w:rPr>
          <w:rFonts w:ascii="Arial" w:hAnsi="Arial" w:cs="Arial"/>
          <w:b w:val="0"/>
          <w:sz w:val="24"/>
          <w:szCs w:val="24"/>
        </w:rPr>
        <w:t xml:space="preserve"> г. N </w:t>
      </w:r>
      <w:r w:rsidR="00ED7013">
        <w:rPr>
          <w:rFonts w:ascii="Arial" w:hAnsi="Arial" w:cs="Arial"/>
          <w:b w:val="0"/>
          <w:sz w:val="24"/>
          <w:szCs w:val="24"/>
        </w:rPr>
        <w:t>1152</w:t>
      </w:r>
      <w:r w:rsidR="00C81492" w:rsidRPr="00522B1C">
        <w:rPr>
          <w:rFonts w:ascii="Arial" w:hAnsi="Arial" w:cs="Arial"/>
          <w:b w:val="0"/>
          <w:sz w:val="24"/>
          <w:szCs w:val="24"/>
        </w:rPr>
        <w:t>-</w:t>
      </w:r>
      <w:r w:rsidR="00ED7013">
        <w:rPr>
          <w:rFonts w:ascii="Arial" w:hAnsi="Arial" w:cs="Arial"/>
          <w:b w:val="0"/>
          <w:sz w:val="24"/>
          <w:szCs w:val="24"/>
        </w:rPr>
        <w:t>п</w:t>
      </w:r>
      <w:r w:rsidR="00C81492" w:rsidRPr="00522B1C">
        <w:rPr>
          <w:rFonts w:ascii="Arial" w:hAnsi="Arial" w:cs="Arial"/>
          <w:b w:val="0"/>
          <w:sz w:val="24"/>
          <w:szCs w:val="24"/>
        </w:rPr>
        <w:t>а "</w:t>
      </w:r>
      <w:r w:rsidR="00ED7013">
        <w:rPr>
          <w:rFonts w:ascii="Arial" w:hAnsi="Arial" w:cs="Arial"/>
          <w:b w:val="0"/>
          <w:sz w:val="24"/>
          <w:szCs w:val="24"/>
        </w:rPr>
        <w:t>О перечне услуг и функций по осуществлению гос</w:t>
      </w:r>
      <w:r w:rsidR="003B14B3">
        <w:rPr>
          <w:rFonts w:ascii="Arial" w:hAnsi="Arial" w:cs="Arial"/>
          <w:b w:val="0"/>
          <w:sz w:val="24"/>
          <w:szCs w:val="24"/>
        </w:rPr>
        <w:t>ударственного контроля (надзора)</w:t>
      </w:r>
      <w:r w:rsidR="00ED7013">
        <w:rPr>
          <w:rFonts w:ascii="Arial" w:hAnsi="Arial" w:cs="Arial"/>
          <w:b w:val="0"/>
          <w:sz w:val="24"/>
          <w:szCs w:val="24"/>
        </w:rPr>
        <w:t xml:space="preserve"> в Курской области»</w:t>
      </w:r>
      <w:r w:rsidR="00C81492" w:rsidRPr="00522B1C">
        <w:rPr>
          <w:rFonts w:ascii="Arial" w:hAnsi="Arial" w:cs="Arial"/>
          <w:b w:val="0"/>
          <w:sz w:val="24"/>
          <w:szCs w:val="24"/>
        </w:rPr>
        <w:t>, Законом Курской области от 23.08.2016 года № 57-ЗКО «О закреплении за сельскими поселениями Курской области отдельных вопросов местного значения», Уставом муниципальн</w:t>
      </w:r>
      <w:r w:rsidR="003B14B3">
        <w:rPr>
          <w:rFonts w:ascii="Arial" w:hAnsi="Arial" w:cs="Arial"/>
          <w:b w:val="0"/>
          <w:sz w:val="24"/>
          <w:szCs w:val="24"/>
        </w:rPr>
        <w:t>ого образования «</w:t>
      </w:r>
      <w:proofErr w:type="spellStart"/>
      <w:r w:rsidR="003B14B3">
        <w:rPr>
          <w:rFonts w:ascii="Arial" w:hAnsi="Arial" w:cs="Arial"/>
          <w:b w:val="0"/>
          <w:sz w:val="24"/>
          <w:szCs w:val="24"/>
        </w:rPr>
        <w:t>Среднеапоченский</w:t>
      </w:r>
      <w:proofErr w:type="spellEnd"/>
      <w:r w:rsidR="00C81492" w:rsidRPr="00522B1C">
        <w:rPr>
          <w:rFonts w:ascii="Arial" w:hAnsi="Arial" w:cs="Arial"/>
          <w:b w:val="0"/>
          <w:sz w:val="24"/>
          <w:szCs w:val="24"/>
        </w:rPr>
        <w:t xml:space="preserve"> сельсовет» </w:t>
      </w:r>
      <w:proofErr w:type="spellStart"/>
      <w:r w:rsidR="00C81492" w:rsidRPr="00522B1C">
        <w:rPr>
          <w:rFonts w:ascii="Arial" w:hAnsi="Arial" w:cs="Arial"/>
          <w:b w:val="0"/>
          <w:sz w:val="24"/>
          <w:szCs w:val="24"/>
        </w:rPr>
        <w:t>Горшеченского</w:t>
      </w:r>
      <w:proofErr w:type="spellEnd"/>
      <w:r w:rsidR="00C81492" w:rsidRPr="00522B1C">
        <w:rPr>
          <w:rFonts w:ascii="Arial" w:hAnsi="Arial" w:cs="Arial"/>
          <w:b w:val="0"/>
          <w:sz w:val="24"/>
          <w:szCs w:val="24"/>
        </w:rPr>
        <w:t xml:space="preserve"> района Курской области, Администрация </w:t>
      </w:r>
      <w:proofErr w:type="spellStart"/>
      <w:r w:rsidR="003B14B3">
        <w:rPr>
          <w:rFonts w:ascii="Arial" w:hAnsi="Arial" w:cs="Arial"/>
          <w:b w:val="0"/>
          <w:sz w:val="24"/>
          <w:szCs w:val="24"/>
        </w:rPr>
        <w:t>Среднеапоченского</w:t>
      </w:r>
      <w:proofErr w:type="spellEnd"/>
      <w:r w:rsidR="00C81492" w:rsidRPr="00522B1C">
        <w:rPr>
          <w:rFonts w:ascii="Arial" w:hAnsi="Arial" w:cs="Arial"/>
          <w:b w:val="0"/>
          <w:sz w:val="24"/>
          <w:szCs w:val="24"/>
        </w:rPr>
        <w:t xml:space="preserve"> сельсовета </w:t>
      </w:r>
      <w:proofErr w:type="spellStart"/>
      <w:r w:rsidR="00C81492" w:rsidRPr="00522B1C">
        <w:rPr>
          <w:rFonts w:ascii="Arial" w:hAnsi="Arial" w:cs="Arial"/>
          <w:b w:val="0"/>
          <w:sz w:val="24"/>
          <w:szCs w:val="24"/>
        </w:rPr>
        <w:t>Горшеченского</w:t>
      </w:r>
      <w:proofErr w:type="spellEnd"/>
      <w:r w:rsidR="00C81492" w:rsidRPr="00522B1C">
        <w:rPr>
          <w:rFonts w:ascii="Arial" w:hAnsi="Arial" w:cs="Arial"/>
          <w:b w:val="0"/>
          <w:sz w:val="24"/>
          <w:szCs w:val="24"/>
        </w:rPr>
        <w:t xml:space="preserve"> района Курской области ПОСТАНОВЛЯЕТ:</w:t>
      </w:r>
    </w:p>
    <w:p w:rsidR="0061077B" w:rsidRDefault="00C81492" w:rsidP="00C81492">
      <w:pPr>
        <w:shd w:val="clear" w:color="auto" w:fill="FFFFFF"/>
        <w:rPr>
          <w:rFonts w:ascii="Arial" w:eastAsia="Calibri" w:hAnsi="Arial" w:cs="Arial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br/>
      </w:r>
      <w:r w:rsidR="0061077B" w:rsidRPr="00522B1C">
        <w:rPr>
          <w:rFonts w:ascii="Arial" w:eastAsia="Calibri" w:hAnsi="Arial" w:cs="Arial"/>
          <w:sz w:val="24"/>
          <w:szCs w:val="24"/>
        </w:rPr>
        <w:t xml:space="preserve">1. Утвердить в новой редакции перечень муниципальных услуг, предоставляемых администрацией </w:t>
      </w:r>
      <w:proofErr w:type="spellStart"/>
      <w:r w:rsidR="003B14B3">
        <w:rPr>
          <w:rFonts w:ascii="Arial" w:eastAsia="Calibri" w:hAnsi="Arial" w:cs="Arial"/>
          <w:sz w:val="24"/>
          <w:szCs w:val="24"/>
        </w:rPr>
        <w:t>Среднеапоченского</w:t>
      </w:r>
      <w:proofErr w:type="spellEnd"/>
      <w:r w:rsidR="0061077B" w:rsidRPr="00522B1C">
        <w:rPr>
          <w:rFonts w:ascii="Arial" w:eastAsia="Calibri" w:hAnsi="Arial" w:cs="Arial"/>
          <w:sz w:val="24"/>
          <w:szCs w:val="24"/>
        </w:rPr>
        <w:t xml:space="preserve"> сельсовета </w:t>
      </w:r>
      <w:proofErr w:type="spellStart"/>
      <w:r w:rsidR="0061077B" w:rsidRPr="00522B1C">
        <w:rPr>
          <w:rFonts w:ascii="Arial" w:eastAsia="Calibri" w:hAnsi="Arial" w:cs="Arial"/>
          <w:sz w:val="24"/>
          <w:szCs w:val="24"/>
        </w:rPr>
        <w:t>Горшеч</w:t>
      </w:r>
      <w:r w:rsidR="006E0818" w:rsidRPr="00522B1C">
        <w:rPr>
          <w:rFonts w:ascii="Arial" w:eastAsia="Calibri" w:hAnsi="Arial" w:cs="Arial"/>
          <w:sz w:val="24"/>
          <w:szCs w:val="24"/>
        </w:rPr>
        <w:t>енского</w:t>
      </w:r>
      <w:proofErr w:type="spellEnd"/>
      <w:r w:rsidR="006E0818" w:rsidRPr="00522B1C">
        <w:rPr>
          <w:rFonts w:ascii="Arial" w:eastAsia="Calibri" w:hAnsi="Arial" w:cs="Arial"/>
          <w:sz w:val="24"/>
          <w:szCs w:val="24"/>
        </w:rPr>
        <w:t xml:space="preserve"> района Курской области, согласно приложения</w:t>
      </w:r>
      <w:r w:rsidR="002B125D" w:rsidRPr="00522B1C">
        <w:rPr>
          <w:rFonts w:ascii="Arial" w:eastAsia="Calibri" w:hAnsi="Arial" w:cs="Arial"/>
          <w:sz w:val="24"/>
          <w:szCs w:val="24"/>
        </w:rPr>
        <w:t xml:space="preserve"> 1</w:t>
      </w:r>
      <w:r w:rsidR="0061077B" w:rsidRPr="00522B1C">
        <w:rPr>
          <w:rFonts w:ascii="Arial" w:eastAsia="Calibri" w:hAnsi="Arial" w:cs="Arial"/>
          <w:sz w:val="24"/>
          <w:szCs w:val="24"/>
        </w:rPr>
        <w:t>.</w:t>
      </w:r>
    </w:p>
    <w:p w:rsidR="007A237C" w:rsidRPr="007A237C" w:rsidRDefault="00ED7013" w:rsidP="007A237C">
      <w:pPr>
        <w:shd w:val="clear" w:color="auto" w:fill="FFFFFF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7A237C" w:rsidRPr="007A237C">
        <w:rPr>
          <w:rFonts w:ascii="Arial" w:hAnsi="Arial" w:cs="Arial"/>
          <w:b/>
          <w:sz w:val="24"/>
          <w:szCs w:val="24"/>
        </w:rPr>
        <w:t xml:space="preserve"> </w:t>
      </w:r>
      <w:r w:rsidR="007A237C" w:rsidRPr="007A237C">
        <w:rPr>
          <w:rFonts w:ascii="Arial" w:hAnsi="Arial" w:cs="Arial"/>
          <w:sz w:val="24"/>
          <w:szCs w:val="24"/>
        </w:rPr>
        <w:t xml:space="preserve">Утвердить </w:t>
      </w:r>
      <w:r w:rsidR="007A237C">
        <w:rPr>
          <w:rFonts w:ascii="Arial" w:eastAsia="Calibri" w:hAnsi="Arial" w:cs="Arial"/>
          <w:sz w:val="24"/>
          <w:szCs w:val="24"/>
        </w:rPr>
        <w:t xml:space="preserve">Перечень </w:t>
      </w:r>
      <w:r w:rsidR="00597B43">
        <w:rPr>
          <w:rFonts w:ascii="Arial" w:eastAsia="Calibri" w:hAnsi="Arial" w:cs="Arial"/>
          <w:sz w:val="24"/>
          <w:szCs w:val="24"/>
        </w:rPr>
        <w:t>муниципальных</w:t>
      </w:r>
      <w:r w:rsidR="007A237C" w:rsidRPr="007A237C">
        <w:rPr>
          <w:rFonts w:ascii="Arial" w:eastAsia="Calibri" w:hAnsi="Arial" w:cs="Arial"/>
          <w:sz w:val="24"/>
          <w:szCs w:val="24"/>
        </w:rPr>
        <w:t xml:space="preserve"> функций, осуществляемых администрацией </w:t>
      </w:r>
      <w:proofErr w:type="spellStart"/>
      <w:proofErr w:type="gramStart"/>
      <w:r w:rsidR="003B14B3">
        <w:rPr>
          <w:rFonts w:ascii="Arial" w:eastAsia="Calibri" w:hAnsi="Arial" w:cs="Arial"/>
          <w:sz w:val="24"/>
          <w:szCs w:val="24"/>
        </w:rPr>
        <w:t>Среднеапоченского</w:t>
      </w:r>
      <w:proofErr w:type="spellEnd"/>
      <w:r w:rsidR="007A237C" w:rsidRPr="007A237C">
        <w:rPr>
          <w:rFonts w:ascii="Arial" w:eastAsia="Calibri" w:hAnsi="Arial" w:cs="Arial"/>
          <w:sz w:val="24"/>
          <w:szCs w:val="24"/>
        </w:rPr>
        <w:t xml:space="preserve">  сельсовета</w:t>
      </w:r>
      <w:proofErr w:type="gramEnd"/>
      <w:r w:rsidR="007A237C" w:rsidRPr="007A237C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7A237C" w:rsidRPr="007A237C">
        <w:rPr>
          <w:rFonts w:ascii="Arial" w:eastAsia="Calibri" w:hAnsi="Arial" w:cs="Arial"/>
          <w:sz w:val="24"/>
          <w:szCs w:val="24"/>
        </w:rPr>
        <w:t>Горшеченского</w:t>
      </w:r>
      <w:proofErr w:type="spellEnd"/>
      <w:r w:rsidR="007A237C" w:rsidRPr="007A237C">
        <w:rPr>
          <w:rFonts w:ascii="Arial" w:eastAsia="Calibri" w:hAnsi="Arial" w:cs="Arial"/>
          <w:sz w:val="24"/>
          <w:szCs w:val="24"/>
        </w:rPr>
        <w:t xml:space="preserve"> района Курской области</w:t>
      </w:r>
      <w:r w:rsidR="007A237C">
        <w:rPr>
          <w:rFonts w:ascii="Arial" w:eastAsia="Calibri" w:hAnsi="Arial" w:cs="Arial"/>
          <w:sz w:val="24"/>
          <w:szCs w:val="24"/>
        </w:rPr>
        <w:t>, согласно приложения 2.</w:t>
      </w:r>
    </w:p>
    <w:p w:rsidR="0061077B" w:rsidRPr="008813B5" w:rsidRDefault="00ED7013" w:rsidP="0016701A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8813B5">
        <w:rPr>
          <w:rFonts w:ascii="Arial" w:eastAsia="Calibri" w:hAnsi="Arial" w:cs="Arial"/>
          <w:sz w:val="24"/>
          <w:szCs w:val="24"/>
        </w:rPr>
        <w:t xml:space="preserve">. </w:t>
      </w:r>
      <w:r w:rsidR="00400BDC" w:rsidRPr="00522B1C">
        <w:rPr>
          <w:rFonts w:ascii="Arial" w:eastAsia="Calibri" w:hAnsi="Arial" w:cs="Arial"/>
          <w:sz w:val="24"/>
          <w:szCs w:val="24"/>
        </w:rPr>
        <w:t>П</w:t>
      </w:r>
      <w:r w:rsidR="006E0818" w:rsidRPr="00522B1C">
        <w:rPr>
          <w:rFonts w:ascii="Arial" w:eastAsia="Calibri" w:hAnsi="Arial" w:cs="Arial"/>
          <w:sz w:val="24"/>
          <w:szCs w:val="24"/>
        </w:rPr>
        <w:t xml:space="preserve">остановление Администрации </w:t>
      </w:r>
      <w:proofErr w:type="spellStart"/>
      <w:r w:rsidR="003B14B3">
        <w:rPr>
          <w:rFonts w:ascii="Arial" w:eastAsia="Calibri" w:hAnsi="Arial" w:cs="Arial"/>
          <w:sz w:val="24"/>
          <w:szCs w:val="24"/>
        </w:rPr>
        <w:t>Среднеапоченского</w:t>
      </w:r>
      <w:proofErr w:type="spellEnd"/>
      <w:r w:rsidR="006E0818" w:rsidRPr="00522B1C">
        <w:rPr>
          <w:rFonts w:ascii="Arial" w:eastAsia="Calibri" w:hAnsi="Arial" w:cs="Arial"/>
          <w:sz w:val="24"/>
          <w:szCs w:val="24"/>
        </w:rPr>
        <w:t xml:space="preserve"> сельсовета </w:t>
      </w:r>
      <w:proofErr w:type="spellStart"/>
      <w:r w:rsidR="006E0818" w:rsidRPr="00522B1C">
        <w:rPr>
          <w:rFonts w:ascii="Arial" w:eastAsia="Calibri" w:hAnsi="Arial" w:cs="Arial"/>
          <w:sz w:val="24"/>
          <w:szCs w:val="24"/>
        </w:rPr>
        <w:t>Горшеченского</w:t>
      </w:r>
      <w:proofErr w:type="spellEnd"/>
      <w:r w:rsidR="006E0818" w:rsidRPr="00522B1C">
        <w:rPr>
          <w:rFonts w:ascii="Arial" w:eastAsia="Calibri" w:hAnsi="Arial" w:cs="Arial"/>
          <w:sz w:val="24"/>
          <w:szCs w:val="24"/>
        </w:rPr>
        <w:t xml:space="preserve"> района Курской области № </w:t>
      </w:r>
      <w:r w:rsidR="003B14B3">
        <w:rPr>
          <w:rFonts w:ascii="Arial" w:eastAsia="Calibri" w:hAnsi="Arial" w:cs="Arial"/>
          <w:sz w:val="24"/>
          <w:szCs w:val="24"/>
        </w:rPr>
        <w:t>59</w:t>
      </w:r>
      <w:r w:rsidR="00AC5872">
        <w:rPr>
          <w:rFonts w:ascii="Arial" w:eastAsia="Calibri" w:hAnsi="Arial" w:cs="Arial"/>
          <w:sz w:val="24"/>
          <w:szCs w:val="24"/>
        </w:rPr>
        <w:t xml:space="preserve"> от </w:t>
      </w:r>
      <w:r w:rsidR="003B14B3">
        <w:rPr>
          <w:rFonts w:ascii="Arial" w:eastAsia="Calibri" w:hAnsi="Arial" w:cs="Arial"/>
          <w:sz w:val="24"/>
          <w:szCs w:val="24"/>
        </w:rPr>
        <w:t>16</w:t>
      </w:r>
      <w:r w:rsidR="006E0818" w:rsidRPr="00522B1C">
        <w:rPr>
          <w:rFonts w:ascii="Arial" w:eastAsia="Calibri" w:hAnsi="Arial" w:cs="Arial"/>
          <w:sz w:val="24"/>
          <w:szCs w:val="24"/>
        </w:rPr>
        <w:t>.</w:t>
      </w:r>
      <w:r w:rsidR="003B14B3">
        <w:rPr>
          <w:rFonts w:ascii="Arial" w:eastAsia="Calibri" w:hAnsi="Arial" w:cs="Arial"/>
          <w:sz w:val="24"/>
          <w:szCs w:val="24"/>
        </w:rPr>
        <w:t>11</w:t>
      </w:r>
      <w:r w:rsidR="006E0818" w:rsidRPr="00522B1C">
        <w:rPr>
          <w:rFonts w:ascii="Arial" w:eastAsia="Calibri" w:hAnsi="Arial" w:cs="Arial"/>
          <w:sz w:val="24"/>
          <w:szCs w:val="24"/>
        </w:rPr>
        <w:t>.201</w:t>
      </w:r>
      <w:r w:rsidR="003B14B3">
        <w:rPr>
          <w:rFonts w:ascii="Arial" w:eastAsia="Calibri" w:hAnsi="Arial" w:cs="Arial"/>
          <w:sz w:val="24"/>
          <w:szCs w:val="24"/>
        </w:rPr>
        <w:t>8</w:t>
      </w:r>
      <w:r w:rsidR="0061077B" w:rsidRPr="00522B1C">
        <w:rPr>
          <w:rFonts w:ascii="Arial" w:eastAsia="Calibri" w:hAnsi="Arial" w:cs="Arial"/>
          <w:sz w:val="24"/>
          <w:szCs w:val="24"/>
        </w:rPr>
        <w:t xml:space="preserve"> года  </w:t>
      </w:r>
      <w:r w:rsidR="0061077B" w:rsidRPr="00522B1C">
        <w:rPr>
          <w:rFonts w:ascii="Arial" w:eastAsia="Calibri" w:hAnsi="Arial" w:cs="Arial"/>
          <w:bCs/>
          <w:iCs/>
          <w:sz w:val="24"/>
          <w:szCs w:val="24"/>
        </w:rPr>
        <w:t>«</w:t>
      </w:r>
      <w:r w:rsidR="0061077B" w:rsidRPr="00522B1C">
        <w:rPr>
          <w:rFonts w:ascii="Arial" w:eastAsia="Calibri" w:hAnsi="Arial" w:cs="Arial"/>
          <w:sz w:val="24"/>
          <w:szCs w:val="24"/>
        </w:rPr>
        <w:t xml:space="preserve">Об утверждении перечня муниципальных услуг, предоставляемых администрацией </w:t>
      </w:r>
      <w:proofErr w:type="spellStart"/>
      <w:r w:rsidR="003B14B3">
        <w:rPr>
          <w:rFonts w:ascii="Arial" w:eastAsia="Calibri" w:hAnsi="Arial" w:cs="Arial"/>
          <w:sz w:val="24"/>
          <w:szCs w:val="24"/>
        </w:rPr>
        <w:t>Среднеапоченского</w:t>
      </w:r>
      <w:proofErr w:type="spellEnd"/>
      <w:r w:rsidR="0061077B" w:rsidRPr="00522B1C">
        <w:rPr>
          <w:rFonts w:ascii="Arial" w:eastAsia="Calibri" w:hAnsi="Arial" w:cs="Arial"/>
          <w:sz w:val="24"/>
          <w:szCs w:val="24"/>
        </w:rPr>
        <w:t xml:space="preserve"> сельсовета </w:t>
      </w:r>
      <w:proofErr w:type="spellStart"/>
      <w:r w:rsidR="0061077B" w:rsidRPr="00522B1C">
        <w:rPr>
          <w:rFonts w:ascii="Arial" w:eastAsia="Calibri" w:hAnsi="Arial" w:cs="Arial"/>
          <w:sz w:val="24"/>
          <w:szCs w:val="24"/>
        </w:rPr>
        <w:t>Горшеченского</w:t>
      </w:r>
      <w:proofErr w:type="spellEnd"/>
      <w:r w:rsidR="0061077B" w:rsidRPr="00522B1C">
        <w:rPr>
          <w:rFonts w:ascii="Arial" w:eastAsia="Calibri" w:hAnsi="Arial" w:cs="Arial"/>
          <w:sz w:val="24"/>
          <w:szCs w:val="24"/>
        </w:rPr>
        <w:t xml:space="preserve"> района Курской области</w:t>
      </w:r>
      <w:r w:rsidR="008813B5" w:rsidRPr="008813B5">
        <w:rPr>
          <w:rFonts w:ascii="Arial" w:eastAsia="Calibri" w:hAnsi="Arial" w:cs="Arial"/>
          <w:sz w:val="24"/>
          <w:szCs w:val="24"/>
        </w:rPr>
        <w:t xml:space="preserve"> </w:t>
      </w:r>
      <w:r w:rsidR="008813B5">
        <w:rPr>
          <w:rFonts w:ascii="Arial" w:eastAsia="Calibri" w:hAnsi="Arial" w:cs="Arial"/>
          <w:sz w:val="24"/>
          <w:szCs w:val="24"/>
        </w:rPr>
        <w:t>считать утратившим</w:t>
      </w:r>
      <w:r w:rsidR="008813B5" w:rsidRPr="00522B1C">
        <w:rPr>
          <w:rFonts w:ascii="Arial" w:eastAsia="Calibri" w:hAnsi="Arial" w:cs="Arial"/>
          <w:sz w:val="24"/>
          <w:szCs w:val="24"/>
        </w:rPr>
        <w:t xml:space="preserve"> силу</w:t>
      </w:r>
      <w:r w:rsidR="00522B1C">
        <w:rPr>
          <w:rFonts w:ascii="Arial" w:eastAsia="Calibri" w:hAnsi="Arial" w:cs="Arial"/>
          <w:sz w:val="24"/>
          <w:szCs w:val="24"/>
        </w:rPr>
        <w:t>.</w:t>
      </w:r>
    </w:p>
    <w:p w:rsidR="00C93F51" w:rsidRPr="003D5EE4" w:rsidRDefault="0061077B" w:rsidP="00C93F51">
      <w:pPr>
        <w:pStyle w:val="affff1"/>
        <w:tabs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522B1C">
        <w:rPr>
          <w:rFonts w:ascii="Arial" w:eastAsia="Calibri" w:hAnsi="Arial" w:cs="Arial"/>
          <w:sz w:val="24"/>
          <w:szCs w:val="24"/>
        </w:rPr>
        <w:t xml:space="preserve"> </w:t>
      </w:r>
      <w:r w:rsidR="00ED7013">
        <w:rPr>
          <w:rFonts w:ascii="Arial" w:eastAsia="Calibri" w:hAnsi="Arial" w:cs="Arial"/>
          <w:sz w:val="24"/>
          <w:szCs w:val="24"/>
        </w:rPr>
        <w:t>4</w:t>
      </w:r>
      <w:r w:rsidRPr="00522B1C">
        <w:rPr>
          <w:rFonts w:ascii="Arial" w:eastAsia="Calibri" w:hAnsi="Arial" w:cs="Arial"/>
          <w:sz w:val="24"/>
          <w:szCs w:val="24"/>
        </w:rPr>
        <w:t>. Постановление вступает в силу</w:t>
      </w:r>
      <w:r w:rsidR="00400BDC" w:rsidRPr="00522B1C">
        <w:rPr>
          <w:rFonts w:ascii="Arial" w:eastAsia="Calibri" w:hAnsi="Arial" w:cs="Arial"/>
          <w:sz w:val="24"/>
          <w:szCs w:val="24"/>
        </w:rPr>
        <w:t xml:space="preserve"> </w:t>
      </w:r>
      <w:r w:rsidR="00735B10">
        <w:rPr>
          <w:rFonts w:ascii="Arial" w:eastAsia="Calibri" w:hAnsi="Arial" w:cs="Arial"/>
          <w:sz w:val="24"/>
          <w:szCs w:val="24"/>
        </w:rPr>
        <w:t>с</w:t>
      </w:r>
      <w:r w:rsidRPr="00522B1C">
        <w:rPr>
          <w:rFonts w:ascii="Arial" w:eastAsia="Calibri" w:hAnsi="Arial" w:cs="Arial"/>
          <w:sz w:val="24"/>
          <w:szCs w:val="24"/>
        </w:rPr>
        <w:t xml:space="preserve"> момента </w:t>
      </w:r>
      <w:r w:rsidR="00400BDC" w:rsidRPr="00522B1C">
        <w:rPr>
          <w:rFonts w:ascii="Arial" w:eastAsia="Calibri" w:hAnsi="Arial" w:cs="Arial"/>
          <w:sz w:val="24"/>
          <w:szCs w:val="24"/>
        </w:rPr>
        <w:t xml:space="preserve">официального </w:t>
      </w:r>
      <w:r w:rsidRPr="00522B1C">
        <w:rPr>
          <w:rFonts w:ascii="Arial" w:eastAsia="Calibri" w:hAnsi="Arial" w:cs="Arial"/>
          <w:sz w:val="24"/>
          <w:szCs w:val="24"/>
        </w:rPr>
        <w:t>обнародования</w:t>
      </w:r>
      <w:r w:rsidR="00C93F51" w:rsidRPr="00C93F51">
        <w:rPr>
          <w:rFonts w:ascii="Arial" w:hAnsi="Arial" w:cs="Arial"/>
          <w:sz w:val="24"/>
          <w:szCs w:val="24"/>
        </w:rPr>
        <w:t xml:space="preserve"> </w:t>
      </w:r>
      <w:r w:rsidR="00C93F51" w:rsidRPr="003D5EE4">
        <w:rPr>
          <w:rFonts w:ascii="Arial" w:hAnsi="Arial" w:cs="Arial"/>
          <w:color w:val="auto"/>
          <w:sz w:val="24"/>
          <w:szCs w:val="24"/>
        </w:rPr>
        <w:t xml:space="preserve">и подлежит размещению на  официальном   сайте  Администрации </w:t>
      </w:r>
      <w:proofErr w:type="spellStart"/>
      <w:r w:rsidR="003B14B3">
        <w:rPr>
          <w:rFonts w:ascii="Arial" w:hAnsi="Arial" w:cs="Arial"/>
          <w:color w:val="auto"/>
          <w:sz w:val="24"/>
          <w:szCs w:val="24"/>
        </w:rPr>
        <w:t>Среднеапоченского</w:t>
      </w:r>
      <w:proofErr w:type="spellEnd"/>
      <w:r w:rsidR="00C93F51" w:rsidRPr="003D5EE4">
        <w:rPr>
          <w:rFonts w:ascii="Arial" w:hAnsi="Arial" w:cs="Arial"/>
          <w:color w:val="auto"/>
          <w:sz w:val="24"/>
          <w:szCs w:val="24"/>
        </w:rPr>
        <w:t xml:space="preserve">  с</w:t>
      </w:r>
      <w:r w:rsidR="008813B5">
        <w:rPr>
          <w:rFonts w:ascii="Arial" w:hAnsi="Arial" w:cs="Arial"/>
          <w:color w:val="auto"/>
          <w:sz w:val="24"/>
          <w:szCs w:val="24"/>
        </w:rPr>
        <w:t xml:space="preserve">ельсовета </w:t>
      </w:r>
      <w:proofErr w:type="spellStart"/>
      <w:r w:rsidR="008813B5">
        <w:rPr>
          <w:rFonts w:ascii="Arial" w:hAnsi="Arial" w:cs="Arial"/>
          <w:color w:val="auto"/>
          <w:sz w:val="24"/>
          <w:szCs w:val="24"/>
        </w:rPr>
        <w:t>Горшеченского</w:t>
      </w:r>
      <w:proofErr w:type="spellEnd"/>
      <w:r w:rsidR="008813B5">
        <w:rPr>
          <w:rFonts w:ascii="Arial" w:hAnsi="Arial" w:cs="Arial"/>
          <w:color w:val="auto"/>
          <w:sz w:val="24"/>
          <w:szCs w:val="24"/>
        </w:rPr>
        <w:t xml:space="preserve">  района.</w:t>
      </w:r>
      <w:r w:rsidR="00C93F51" w:rsidRPr="003D5EE4">
        <w:rPr>
          <w:rFonts w:ascii="Arial" w:hAnsi="Arial" w:cs="Arial"/>
          <w:color w:val="auto"/>
          <w:sz w:val="24"/>
          <w:szCs w:val="24"/>
        </w:rPr>
        <w:t xml:space="preserve">  </w:t>
      </w:r>
    </w:p>
    <w:p w:rsidR="00ED7013" w:rsidRDefault="00400BDC" w:rsidP="0061077B">
      <w:pPr>
        <w:jc w:val="both"/>
        <w:rPr>
          <w:rFonts w:ascii="Arial" w:eastAsia="Calibri" w:hAnsi="Arial" w:cs="Arial"/>
          <w:sz w:val="24"/>
          <w:szCs w:val="24"/>
        </w:rPr>
      </w:pPr>
      <w:r w:rsidRPr="00522B1C">
        <w:rPr>
          <w:rFonts w:ascii="Arial" w:eastAsia="Calibri" w:hAnsi="Arial" w:cs="Arial"/>
          <w:sz w:val="24"/>
          <w:szCs w:val="24"/>
        </w:rPr>
        <w:t xml:space="preserve"> </w:t>
      </w:r>
      <w:r w:rsidR="0061077B" w:rsidRPr="00522B1C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="003B14B3">
        <w:rPr>
          <w:rFonts w:ascii="Arial" w:eastAsia="Calibri" w:hAnsi="Arial" w:cs="Arial"/>
          <w:sz w:val="24"/>
          <w:szCs w:val="24"/>
        </w:rPr>
        <w:t>Среднеапоченского</w:t>
      </w:r>
      <w:proofErr w:type="spellEnd"/>
      <w:r w:rsidR="0061077B" w:rsidRPr="00522B1C">
        <w:rPr>
          <w:rFonts w:ascii="Arial" w:eastAsia="Calibri" w:hAnsi="Arial" w:cs="Arial"/>
          <w:sz w:val="24"/>
          <w:szCs w:val="24"/>
        </w:rPr>
        <w:t xml:space="preserve"> сельсовета </w:t>
      </w:r>
    </w:p>
    <w:p w:rsidR="0061077B" w:rsidRDefault="00ED7013" w:rsidP="0061077B">
      <w:pPr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Горшеченского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района</w:t>
      </w:r>
      <w:r w:rsidR="0061077B" w:rsidRPr="00522B1C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>
        <w:rPr>
          <w:rFonts w:ascii="Arial" w:eastAsia="Calibri" w:hAnsi="Arial" w:cs="Arial"/>
          <w:sz w:val="24"/>
          <w:szCs w:val="24"/>
        </w:rPr>
        <w:t xml:space="preserve">                         </w:t>
      </w:r>
      <w:r w:rsidR="003B14B3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3B14B3">
        <w:rPr>
          <w:rFonts w:ascii="Arial" w:eastAsia="Calibri" w:hAnsi="Arial" w:cs="Arial"/>
          <w:sz w:val="24"/>
          <w:szCs w:val="24"/>
        </w:rPr>
        <w:t>В.Н.Сверчкова</w:t>
      </w:r>
      <w:proofErr w:type="spellEnd"/>
    </w:p>
    <w:p w:rsidR="008813B5" w:rsidRPr="00522B1C" w:rsidRDefault="008813B5" w:rsidP="0061077B">
      <w:pPr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7A237C" w:rsidRDefault="007A237C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6AB9" w:rsidRPr="00522B1C" w:rsidRDefault="00666AB9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 xml:space="preserve">Приложение </w:t>
      </w:r>
      <w:r w:rsidR="008813B5">
        <w:rPr>
          <w:rFonts w:ascii="Arial" w:hAnsi="Arial" w:cs="Arial"/>
          <w:sz w:val="24"/>
          <w:szCs w:val="24"/>
        </w:rPr>
        <w:t>№1</w:t>
      </w:r>
    </w:p>
    <w:p w:rsidR="00666AB9" w:rsidRPr="00522B1C" w:rsidRDefault="00666AB9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>Утвержден</w:t>
      </w:r>
    </w:p>
    <w:p w:rsidR="00666AB9" w:rsidRPr="00522B1C" w:rsidRDefault="00666AB9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>постановлением Администрации</w:t>
      </w:r>
      <w:r w:rsidRPr="00522B1C">
        <w:rPr>
          <w:rFonts w:ascii="Arial" w:hAnsi="Arial" w:cs="Arial"/>
          <w:sz w:val="24"/>
          <w:szCs w:val="24"/>
        </w:rPr>
        <w:br/>
      </w:r>
      <w:proofErr w:type="spellStart"/>
      <w:r w:rsidR="003B14B3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522B1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22B1C">
        <w:rPr>
          <w:rFonts w:ascii="Arial" w:hAnsi="Arial" w:cs="Arial"/>
          <w:sz w:val="24"/>
          <w:szCs w:val="24"/>
        </w:rPr>
        <w:t>Горшеченского</w:t>
      </w:r>
      <w:proofErr w:type="spellEnd"/>
    </w:p>
    <w:p w:rsidR="001A2F25" w:rsidRDefault="00666AB9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 xml:space="preserve">района Курской области </w:t>
      </w:r>
    </w:p>
    <w:p w:rsidR="00666AB9" w:rsidRPr="00522B1C" w:rsidRDefault="00004488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="001A2F25">
        <w:rPr>
          <w:rFonts w:ascii="Arial" w:hAnsi="Arial" w:cs="Arial"/>
          <w:sz w:val="24"/>
          <w:szCs w:val="24"/>
        </w:rPr>
        <w:t xml:space="preserve"> декабря 2020г №</w:t>
      </w:r>
      <w:r>
        <w:rPr>
          <w:rFonts w:ascii="Arial" w:hAnsi="Arial" w:cs="Arial"/>
          <w:sz w:val="24"/>
          <w:szCs w:val="24"/>
        </w:rPr>
        <w:t>31</w:t>
      </w:r>
      <w:r w:rsidR="00666AB9" w:rsidRPr="00522B1C">
        <w:rPr>
          <w:rFonts w:ascii="Arial" w:hAnsi="Arial" w:cs="Arial"/>
          <w:sz w:val="24"/>
          <w:szCs w:val="24"/>
        </w:rPr>
        <w:br/>
      </w:r>
    </w:p>
    <w:p w:rsidR="00666AB9" w:rsidRPr="00522B1C" w:rsidRDefault="00666AB9" w:rsidP="00666A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66AB9" w:rsidRPr="00522B1C" w:rsidRDefault="00666AB9" w:rsidP="00666A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AB9" w:rsidRPr="00522B1C" w:rsidRDefault="00666AB9" w:rsidP="00522B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22B1C">
        <w:rPr>
          <w:rFonts w:ascii="Arial" w:hAnsi="Arial" w:cs="Arial"/>
          <w:b/>
          <w:bCs/>
          <w:sz w:val="24"/>
          <w:szCs w:val="24"/>
        </w:rPr>
        <w:t xml:space="preserve">Перечень </w:t>
      </w:r>
      <w:r w:rsidRPr="00522B1C">
        <w:rPr>
          <w:rFonts w:ascii="Arial" w:hAnsi="Arial" w:cs="Arial"/>
          <w:b/>
          <w:bCs/>
          <w:sz w:val="24"/>
          <w:szCs w:val="24"/>
        </w:rPr>
        <w:br/>
        <w:t xml:space="preserve">муниципальных услуг Администрации </w:t>
      </w:r>
      <w:proofErr w:type="spellStart"/>
      <w:r w:rsidR="003B14B3">
        <w:rPr>
          <w:rFonts w:ascii="Arial" w:hAnsi="Arial" w:cs="Arial"/>
          <w:b/>
          <w:bCs/>
          <w:sz w:val="24"/>
          <w:szCs w:val="24"/>
        </w:rPr>
        <w:t>Среднеапоченского</w:t>
      </w:r>
      <w:proofErr w:type="spellEnd"/>
      <w:r w:rsidRPr="00522B1C">
        <w:rPr>
          <w:rFonts w:ascii="Arial" w:hAnsi="Arial" w:cs="Arial"/>
          <w:b/>
          <w:bCs/>
          <w:sz w:val="24"/>
          <w:szCs w:val="24"/>
        </w:rPr>
        <w:t xml:space="preserve"> сельсовета </w:t>
      </w:r>
      <w:r w:rsidRPr="00522B1C">
        <w:rPr>
          <w:rFonts w:ascii="Arial" w:hAnsi="Arial" w:cs="Arial"/>
          <w:b/>
          <w:bCs/>
          <w:sz w:val="24"/>
          <w:szCs w:val="24"/>
        </w:rPr>
        <w:br/>
      </w:r>
      <w:proofErr w:type="spellStart"/>
      <w:r w:rsidRPr="00522B1C">
        <w:rPr>
          <w:rFonts w:ascii="Arial" w:hAnsi="Arial" w:cs="Arial"/>
          <w:b/>
          <w:bCs/>
          <w:sz w:val="24"/>
          <w:szCs w:val="24"/>
        </w:rPr>
        <w:t>Горшеченского</w:t>
      </w:r>
      <w:proofErr w:type="spellEnd"/>
      <w:r w:rsidRPr="00522B1C">
        <w:rPr>
          <w:rFonts w:ascii="Arial" w:hAnsi="Arial" w:cs="Arial"/>
          <w:b/>
          <w:bCs/>
          <w:sz w:val="24"/>
          <w:szCs w:val="24"/>
        </w:rPr>
        <w:t xml:space="preserve"> района Курской области</w:t>
      </w:r>
    </w:p>
    <w:p w:rsidR="00666AB9" w:rsidRPr="00522B1C" w:rsidRDefault="00666AB9" w:rsidP="00522B1C">
      <w:pPr>
        <w:tabs>
          <w:tab w:val="left" w:pos="308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66AB9" w:rsidRPr="00522B1C" w:rsidRDefault="00666AB9" w:rsidP="00522B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 xml:space="preserve"> </w:t>
      </w:r>
    </w:p>
    <w:p w:rsidR="00666AB9" w:rsidRPr="00522B1C" w:rsidRDefault="00666AB9" w:rsidP="00522B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 xml:space="preserve">1. </w:t>
      </w:r>
      <w:r w:rsidR="00522B1C" w:rsidRPr="00522B1C">
        <w:rPr>
          <w:rFonts w:ascii="Arial" w:hAnsi="Arial" w:cs="Arial"/>
          <w:bCs/>
          <w:sz w:val="24"/>
          <w:szCs w:val="24"/>
        </w:rPr>
        <w:t>Выдача несовершеннолетним лицам, достигшим 16 лет, разрешения на вступление в брак до достижения брачного возраста</w:t>
      </w:r>
      <w:r w:rsidRPr="00522B1C">
        <w:rPr>
          <w:rFonts w:ascii="Arial" w:hAnsi="Arial" w:cs="Arial"/>
          <w:sz w:val="24"/>
          <w:szCs w:val="24"/>
        </w:rPr>
        <w:t>.</w:t>
      </w:r>
    </w:p>
    <w:p w:rsidR="00666AB9" w:rsidRPr="00522B1C" w:rsidRDefault="00666AB9" w:rsidP="00522B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 xml:space="preserve">2. </w:t>
      </w:r>
      <w:r w:rsidR="00522B1C" w:rsidRPr="00522B1C">
        <w:rPr>
          <w:rFonts w:ascii="Arial" w:hAnsi="Arial" w:cs="Arial"/>
          <w:sz w:val="24"/>
          <w:szCs w:val="24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</w:t>
      </w:r>
      <w:r w:rsidR="004A56F2">
        <w:rPr>
          <w:rFonts w:ascii="Arial" w:hAnsi="Arial" w:cs="Arial"/>
          <w:sz w:val="24"/>
          <w:szCs w:val="24"/>
        </w:rPr>
        <w:t>)</w:t>
      </w:r>
      <w:r w:rsidRPr="00522B1C">
        <w:rPr>
          <w:rFonts w:ascii="Arial" w:hAnsi="Arial" w:cs="Arial"/>
          <w:sz w:val="24"/>
          <w:szCs w:val="24"/>
        </w:rPr>
        <w:t>.</w:t>
      </w:r>
    </w:p>
    <w:p w:rsidR="00666AB9" w:rsidRPr="00522B1C" w:rsidRDefault="00666AB9" w:rsidP="00522B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 xml:space="preserve"> 3. </w:t>
      </w:r>
      <w:r w:rsidR="00522B1C" w:rsidRPr="00522B1C">
        <w:rPr>
          <w:rFonts w:ascii="Arial" w:hAnsi="Arial" w:cs="Arial"/>
          <w:bCs/>
          <w:sz w:val="24"/>
          <w:szCs w:val="24"/>
        </w:rPr>
        <w:t>Присвоение адресов объектам адресации, изменение, аннулирование адресов</w:t>
      </w:r>
      <w:r w:rsidRPr="00522B1C">
        <w:rPr>
          <w:rFonts w:ascii="Arial" w:hAnsi="Arial" w:cs="Arial"/>
          <w:sz w:val="24"/>
          <w:szCs w:val="24"/>
        </w:rPr>
        <w:t>.</w:t>
      </w:r>
    </w:p>
    <w:p w:rsidR="00666AB9" w:rsidRPr="00522B1C" w:rsidRDefault="00666AB9" w:rsidP="00522B1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 xml:space="preserve"> 4. </w:t>
      </w:r>
      <w:r w:rsidR="00522B1C" w:rsidRPr="00522B1C">
        <w:rPr>
          <w:rFonts w:ascii="Arial" w:hAnsi="Arial" w:cs="Arial"/>
          <w:sz w:val="24"/>
          <w:szCs w:val="24"/>
        </w:rPr>
        <w:t>Предоставление в  безвозмездное пользование, аренду имущества, находящегося в муниципальной собственности</w:t>
      </w:r>
      <w:r w:rsidRPr="00522B1C">
        <w:rPr>
          <w:rFonts w:ascii="Arial" w:hAnsi="Arial" w:cs="Arial"/>
          <w:sz w:val="24"/>
          <w:szCs w:val="24"/>
        </w:rPr>
        <w:t>.</w:t>
      </w:r>
    </w:p>
    <w:p w:rsidR="00666AB9" w:rsidRPr="00522B1C" w:rsidRDefault="00666AB9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t xml:space="preserve">5. </w:t>
      </w:r>
      <w:r w:rsidR="00522B1C" w:rsidRPr="00522B1C">
        <w:rPr>
          <w:rFonts w:ascii="Arial" w:hAnsi="Arial" w:cs="Arial"/>
          <w:bCs/>
          <w:sz w:val="24"/>
          <w:szCs w:val="24"/>
        </w:rPr>
        <w:t>Утверждение схемы расположения земельного участка на кадастровом плане территории</w:t>
      </w:r>
      <w:r w:rsidRPr="00522B1C">
        <w:rPr>
          <w:rFonts w:ascii="Arial" w:hAnsi="Arial" w:cs="Arial"/>
          <w:color w:val="000000"/>
          <w:sz w:val="24"/>
          <w:szCs w:val="24"/>
        </w:rPr>
        <w:t>.</w:t>
      </w:r>
    </w:p>
    <w:p w:rsidR="009C26C3" w:rsidRPr="00522B1C" w:rsidRDefault="00666AB9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t>6.</w:t>
      </w:r>
      <w:r w:rsidR="009C26C3" w:rsidRPr="00522B1C">
        <w:rPr>
          <w:rFonts w:ascii="Arial" w:hAnsi="Arial" w:cs="Arial"/>
          <w:color w:val="000000"/>
          <w:sz w:val="24"/>
          <w:szCs w:val="24"/>
        </w:rPr>
        <w:t xml:space="preserve"> </w:t>
      </w:r>
      <w:r w:rsidR="00522B1C" w:rsidRPr="00522B1C">
        <w:rPr>
          <w:rFonts w:ascii="Arial" w:hAnsi="Arial" w:cs="Arial"/>
          <w:sz w:val="24"/>
          <w:szCs w:val="24"/>
        </w:rPr>
        <w:t>Предоставление земельных участков, находящихся в муниципальной собственности,  расположенных на территории сельского поселения,  в собственность или аренду на торгах</w:t>
      </w:r>
      <w:r w:rsidR="009C26C3" w:rsidRPr="00522B1C">
        <w:rPr>
          <w:rFonts w:ascii="Arial" w:hAnsi="Arial" w:cs="Arial"/>
          <w:color w:val="000000"/>
          <w:sz w:val="24"/>
          <w:szCs w:val="24"/>
        </w:rPr>
        <w:t>.</w:t>
      </w:r>
    </w:p>
    <w:p w:rsidR="009C26C3" w:rsidRPr="00522B1C" w:rsidRDefault="009C26C3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t xml:space="preserve">7. </w:t>
      </w:r>
      <w:r w:rsidR="00522B1C" w:rsidRPr="00522B1C">
        <w:rPr>
          <w:rFonts w:ascii="Arial" w:hAnsi="Arial" w:cs="Arial"/>
          <w:bCs/>
          <w:sz w:val="24"/>
          <w:szCs w:val="24"/>
          <w:lang w:eastAsia="ru-RU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Pr="00522B1C">
        <w:rPr>
          <w:rFonts w:ascii="Arial" w:hAnsi="Arial" w:cs="Arial"/>
          <w:color w:val="000000"/>
          <w:sz w:val="24"/>
          <w:szCs w:val="24"/>
        </w:rPr>
        <w:t>.</w:t>
      </w:r>
    </w:p>
    <w:p w:rsidR="009C26C3" w:rsidRPr="00522B1C" w:rsidRDefault="009C26C3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t xml:space="preserve">8. </w:t>
      </w:r>
      <w:r w:rsidR="00522B1C" w:rsidRPr="00522B1C">
        <w:rPr>
          <w:rFonts w:ascii="Arial" w:hAnsi="Arial" w:cs="Arial"/>
          <w:bCs/>
          <w:sz w:val="24"/>
          <w:szCs w:val="24"/>
        </w:rPr>
        <w:t xml:space="preserve">Предоставление земельных участков, находящихся в муниципальной собственности, расположенных на территории </w:t>
      </w:r>
      <w:r w:rsidR="004A56F2">
        <w:rPr>
          <w:rFonts w:ascii="Arial" w:hAnsi="Arial" w:cs="Arial"/>
          <w:bCs/>
          <w:sz w:val="24"/>
          <w:szCs w:val="24"/>
        </w:rPr>
        <w:t>сельского поселения</w:t>
      </w:r>
      <w:r w:rsidR="00522B1C" w:rsidRPr="00522B1C">
        <w:rPr>
          <w:rFonts w:ascii="Arial" w:hAnsi="Arial" w:cs="Arial"/>
          <w:bCs/>
          <w:sz w:val="24"/>
          <w:szCs w:val="24"/>
        </w:rPr>
        <w:t>, в постоянное (бессрочное) и безвозмездное пользование</w:t>
      </w:r>
      <w:r w:rsidRPr="00522B1C">
        <w:rPr>
          <w:rFonts w:ascii="Arial" w:hAnsi="Arial" w:cs="Arial"/>
          <w:color w:val="000000"/>
          <w:sz w:val="24"/>
          <w:szCs w:val="24"/>
        </w:rPr>
        <w:t>.</w:t>
      </w:r>
    </w:p>
    <w:p w:rsidR="009C26C3" w:rsidRPr="00522B1C" w:rsidRDefault="009C26C3" w:rsidP="004A56F2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t>9.</w:t>
      </w:r>
      <w:r w:rsidRPr="00522B1C">
        <w:rPr>
          <w:rFonts w:ascii="Arial" w:hAnsi="Arial" w:cs="Arial"/>
          <w:sz w:val="24"/>
          <w:szCs w:val="24"/>
        </w:rPr>
        <w:t xml:space="preserve"> </w:t>
      </w:r>
      <w:r w:rsidR="00522B1C" w:rsidRPr="00522B1C">
        <w:rPr>
          <w:rFonts w:ascii="Arial" w:hAnsi="Arial" w:cs="Arial"/>
          <w:bCs/>
          <w:sz w:val="24"/>
          <w:szCs w:val="24"/>
        </w:rPr>
        <w:t>Предоставление земельных участков, находящихся в</w:t>
      </w:r>
      <w:r w:rsidR="00522B1C" w:rsidRPr="00522B1C">
        <w:rPr>
          <w:rFonts w:ascii="Arial" w:hAnsi="Arial" w:cs="Arial"/>
          <w:bCs/>
          <w:color w:val="000000"/>
          <w:sz w:val="24"/>
          <w:szCs w:val="24"/>
        </w:rPr>
        <w:t xml:space="preserve">  муниципальной  собственности</w:t>
      </w:r>
      <w:r w:rsidR="00C1242F">
        <w:rPr>
          <w:rFonts w:ascii="Arial" w:hAnsi="Arial" w:cs="Arial"/>
          <w:bCs/>
          <w:color w:val="000000"/>
          <w:sz w:val="24"/>
          <w:szCs w:val="24"/>
        </w:rPr>
        <w:t>, расположенных</w:t>
      </w:r>
      <w:r w:rsidR="00522B1C" w:rsidRPr="00522B1C">
        <w:rPr>
          <w:rFonts w:ascii="Arial" w:hAnsi="Arial" w:cs="Arial"/>
          <w:bCs/>
          <w:color w:val="000000"/>
          <w:sz w:val="24"/>
          <w:szCs w:val="24"/>
        </w:rPr>
        <w:t xml:space="preserve"> на территории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</w:t>
      </w:r>
      <w:r w:rsidR="00ED7013">
        <w:rPr>
          <w:rFonts w:ascii="Arial" w:hAnsi="Arial" w:cs="Arial"/>
          <w:bCs/>
          <w:color w:val="000000"/>
          <w:sz w:val="24"/>
          <w:szCs w:val="24"/>
        </w:rPr>
        <w:t>, дачного хозяйства</w:t>
      </w:r>
      <w:r w:rsidR="00522B1C" w:rsidRPr="00522B1C">
        <w:rPr>
          <w:rFonts w:ascii="Arial" w:hAnsi="Arial" w:cs="Arial"/>
          <w:bCs/>
          <w:color w:val="000000"/>
          <w:sz w:val="24"/>
          <w:szCs w:val="24"/>
        </w:rPr>
        <w:t>, гражданам и крестьянским (фермерским) хозяйствам для осуществления крестьянским (фермерским) хозяйством его деятельности</w:t>
      </w:r>
      <w:r w:rsidR="002B125D" w:rsidRPr="00522B1C">
        <w:rPr>
          <w:rFonts w:ascii="Arial" w:hAnsi="Arial" w:cs="Arial"/>
          <w:color w:val="000000"/>
          <w:sz w:val="24"/>
          <w:szCs w:val="24"/>
        </w:rPr>
        <w:t>.</w:t>
      </w:r>
    </w:p>
    <w:p w:rsidR="002B125D" w:rsidRPr="00522B1C" w:rsidRDefault="002B125D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t xml:space="preserve">10. </w:t>
      </w:r>
      <w:r w:rsidR="00522B1C" w:rsidRPr="00522B1C">
        <w:rPr>
          <w:rFonts w:ascii="Arial" w:hAnsi="Arial" w:cs="Arial"/>
          <w:sz w:val="24"/>
          <w:szCs w:val="24"/>
        </w:rPr>
        <w:t>Предварительное согласование предоставления земельного участка</w:t>
      </w:r>
      <w:r w:rsidRPr="00522B1C">
        <w:rPr>
          <w:rFonts w:ascii="Arial" w:hAnsi="Arial" w:cs="Arial"/>
          <w:color w:val="000000"/>
          <w:sz w:val="24"/>
          <w:szCs w:val="24"/>
        </w:rPr>
        <w:t>.</w:t>
      </w:r>
    </w:p>
    <w:p w:rsidR="002B125D" w:rsidRPr="00522B1C" w:rsidRDefault="002B125D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t xml:space="preserve">11. </w:t>
      </w:r>
      <w:r w:rsidR="00522B1C" w:rsidRPr="00522B1C">
        <w:rPr>
          <w:rFonts w:ascii="Arial" w:hAnsi="Arial" w:cs="Arial"/>
          <w:bCs/>
          <w:sz w:val="24"/>
          <w:szCs w:val="24"/>
        </w:rPr>
        <w:t>Предоставление порубочного билета и (или)  разрешения на пересадку деревьев и кустарников</w:t>
      </w:r>
      <w:r w:rsidR="007108EA">
        <w:rPr>
          <w:rFonts w:ascii="Arial" w:hAnsi="Arial" w:cs="Arial"/>
          <w:bCs/>
          <w:sz w:val="24"/>
          <w:szCs w:val="24"/>
        </w:rPr>
        <w:t>.</w:t>
      </w:r>
    </w:p>
    <w:p w:rsidR="00173A1D" w:rsidRDefault="002B125D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522B1C">
        <w:rPr>
          <w:rFonts w:ascii="Arial" w:hAnsi="Arial" w:cs="Arial"/>
          <w:color w:val="000000"/>
          <w:sz w:val="24"/>
          <w:szCs w:val="24"/>
        </w:rPr>
        <w:t>1</w:t>
      </w:r>
      <w:r w:rsidR="00AB209A">
        <w:rPr>
          <w:rFonts w:ascii="Arial" w:hAnsi="Arial" w:cs="Arial"/>
          <w:color w:val="000000"/>
          <w:sz w:val="24"/>
          <w:szCs w:val="24"/>
        </w:rPr>
        <w:t>2</w:t>
      </w:r>
      <w:r w:rsidRPr="00522B1C">
        <w:rPr>
          <w:rFonts w:ascii="Arial" w:hAnsi="Arial" w:cs="Arial"/>
          <w:color w:val="000000"/>
          <w:sz w:val="24"/>
          <w:szCs w:val="24"/>
        </w:rPr>
        <w:t xml:space="preserve">. </w:t>
      </w:r>
      <w:r w:rsidR="00522B1C" w:rsidRPr="00522B1C">
        <w:rPr>
          <w:rFonts w:ascii="Arial" w:hAnsi="Arial" w:cs="Arial"/>
          <w:sz w:val="24"/>
          <w:szCs w:val="24"/>
        </w:rPr>
        <w:t xml:space="preserve">Назначение и выплата пенсии за выслугу лет лицам, замещавшим должности муниципальной службы в администрации </w:t>
      </w:r>
      <w:r w:rsidR="00C1242F">
        <w:rPr>
          <w:rFonts w:ascii="Arial" w:hAnsi="Arial" w:cs="Arial"/>
          <w:sz w:val="24"/>
          <w:szCs w:val="24"/>
        </w:rPr>
        <w:t>органа местного самоуправления Курской области</w:t>
      </w:r>
      <w:r w:rsidR="00522B1C" w:rsidRPr="00522B1C">
        <w:rPr>
          <w:rFonts w:ascii="Arial" w:hAnsi="Arial" w:cs="Arial"/>
          <w:sz w:val="24"/>
          <w:szCs w:val="24"/>
        </w:rPr>
        <w:t>, и ежемесячной доплаты к пенсии выборным должностным лицам</w:t>
      </w:r>
      <w:r w:rsidRPr="00522B1C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A237C" w:rsidRDefault="007A237C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A237C" w:rsidRDefault="007A237C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A237C" w:rsidRDefault="007A237C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A237C" w:rsidRDefault="007A237C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7A237C" w:rsidRPr="00522B1C" w:rsidRDefault="007A237C" w:rsidP="007A23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 xml:space="preserve">Приложение </w:t>
      </w:r>
      <w:r w:rsidR="008813B5">
        <w:rPr>
          <w:rFonts w:ascii="Arial" w:hAnsi="Arial" w:cs="Arial"/>
          <w:sz w:val="24"/>
          <w:szCs w:val="24"/>
        </w:rPr>
        <w:t>№2</w:t>
      </w:r>
    </w:p>
    <w:p w:rsidR="007A237C" w:rsidRPr="00522B1C" w:rsidRDefault="007A237C" w:rsidP="007A23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>Утвержден</w:t>
      </w:r>
    </w:p>
    <w:p w:rsidR="007A237C" w:rsidRPr="00522B1C" w:rsidRDefault="007A237C" w:rsidP="007A23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>постановлением Администрации</w:t>
      </w:r>
      <w:r w:rsidRPr="00522B1C">
        <w:rPr>
          <w:rFonts w:ascii="Arial" w:hAnsi="Arial" w:cs="Arial"/>
          <w:sz w:val="24"/>
          <w:szCs w:val="24"/>
        </w:rPr>
        <w:br/>
      </w:r>
      <w:proofErr w:type="spellStart"/>
      <w:r w:rsidR="003B14B3">
        <w:rPr>
          <w:rFonts w:ascii="Arial" w:hAnsi="Arial" w:cs="Arial"/>
          <w:sz w:val="24"/>
          <w:szCs w:val="24"/>
        </w:rPr>
        <w:t>Среднеапоченского</w:t>
      </w:r>
      <w:proofErr w:type="spellEnd"/>
      <w:r w:rsidRPr="00522B1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522B1C">
        <w:rPr>
          <w:rFonts w:ascii="Arial" w:hAnsi="Arial" w:cs="Arial"/>
          <w:sz w:val="24"/>
          <w:szCs w:val="24"/>
        </w:rPr>
        <w:t>Горшеченского</w:t>
      </w:r>
      <w:proofErr w:type="spellEnd"/>
    </w:p>
    <w:p w:rsidR="007A237C" w:rsidRPr="00522B1C" w:rsidRDefault="007A237C" w:rsidP="007A23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22B1C">
        <w:rPr>
          <w:rFonts w:ascii="Arial" w:hAnsi="Arial" w:cs="Arial"/>
          <w:sz w:val="24"/>
          <w:szCs w:val="24"/>
        </w:rPr>
        <w:t xml:space="preserve">района Курской области </w:t>
      </w:r>
      <w:r w:rsidRPr="00522B1C">
        <w:rPr>
          <w:rFonts w:ascii="Arial" w:hAnsi="Arial" w:cs="Arial"/>
          <w:sz w:val="24"/>
          <w:szCs w:val="24"/>
        </w:rPr>
        <w:br/>
      </w:r>
      <w:r w:rsidR="00004488">
        <w:rPr>
          <w:rFonts w:ascii="Arial" w:hAnsi="Arial" w:cs="Arial"/>
          <w:sz w:val="24"/>
          <w:szCs w:val="24"/>
        </w:rPr>
        <w:t>от 2 декабря 2020г №31</w:t>
      </w:r>
    </w:p>
    <w:p w:rsidR="007A237C" w:rsidRPr="00522B1C" w:rsidRDefault="007A237C" w:rsidP="007A237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A237C" w:rsidRDefault="007A237C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A237C" w:rsidRDefault="007A237C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A237C" w:rsidRPr="00522B1C" w:rsidRDefault="007A237C" w:rsidP="007A237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22B1C">
        <w:rPr>
          <w:rFonts w:ascii="Arial" w:hAnsi="Arial" w:cs="Arial"/>
          <w:b/>
          <w:bCs/>
          <w:sz w:val="24"/>
          <w:szCs w:val="24"/>
        </w:rPr>
        <w:t xml:space="preserve">Перечень </w:t>
      </w:r>
      <w:r w:rsidRPr="00522B1C">
        <w:rPr>
          <w:rFonts w:ascii="Arial" w:hAnsi="Arial" w:cs="Arial"/>
          <w:b/>
          <w:bCs/>
          <w:sz w:val="24"/>
          <w:szCs w:val="24"/>
        </w:rPr>
        <w:br/>
        <w:t xml:space="preserve">муниципальных </w:t>
      </w:r>
      <w:r>
        <w:rPr>
          <w:rFonts w:ascii="Arial" w:hAnsi="Arial" w:cs="Arial"/>
          <w:b/>
          <w:bCs/>
          <w:sz w:val="24"/>
          <w:szCs w:val="24"/>
        </w:rPr>
        <w:t>функций</w:t>
      </w:r>
      <w:r w:rsidRPr="00522B1C">
        <w:rPr>
          <w:rFonts w:ascii="Arial" w:hAnsi="Arial" w:cs="Arial"/>
          <w:b/>
          <w:bCs/>
          <w:sz w:val="24"/>
          <w:szCs w:val="24"/>
        </w:rPr>
        <w:t xml:space="preserve"> Администрации </w:t>
      </w:r>
      <w:proofErr w:type="spellStart"/>
      <w:r w:rsidR="003B14B3">
        <w:rPr>
          <w:rFonts w:ascii="Arial" w:hAnsi="Arial" w:cs="Arial"/>
          <w:b/>
          <w:bCs/>
          <w:sz w:val="24"/>
          <w:szCs w:val="24"/>
        </w:rPr>
        <w:t>Среднеапоченского</w:t>
      </w:r>
      <w:proofErr w:type="spellEnd"/>
      <w:r w:rsidRPr="00522B1C">
        <w:rPr>
          <w:rFonts w:ascii="Arial" w:hAnsi="Arial" w:cs="Arial"/>
          <w:b/>
          <w:bCs/>
          <w:sz w:val="24"/>
          <w:szCs w:val="24"/>
        </w:rPr>
        <w:t xml:space="preserve"> сельсовета </w:t>
      </w:r>
      <w:r w:rsidRPr="00522B1C">
        <w:rPr>
          <w:rFonts w:ascii="Arial" w:hAnsi="Arial" w:cs="Arial"/>
          <w:b/>
          <w:bCs/>
          <w:sz w:val="24"/>
          <w:szCs w:val="24"/>
        </w:rPr>
        <w:br/>
      </w:r>
      <w:proofErr w:type="spellStart"/>
      <w:r w:rsidRPr="00522B1C">
        <w:rPr>
          <w:rFonts w:ascii="Arial" w:hAnsi="Arial" w:cs="Arial"/>
          <w:b/>
          <w:bCs/>
          <w:sz w:val="24"/>
          <w:szCs w:val="24"/>
        </w:rPr>
        <w:t>Горшеченского</w:t>
      </w:r>
      <w:proofErr w:type="spellEnd"/>
      <w:r w:rsidRPr="00522B1C">
        <w:rPr>
          <w:rFonts w:ascii="Arial" w:hAnsi="Arial" w:cs="Arial"/>
          <w:b/>
          <w:bCs/>
          <w:sz w:val="24"/>
          <w:szCs w:val="24"/>
        </w:rPr>
        <w:t xml:space="preserve"> района Курской области</w:t>
      </w:r>
    </w:p>
    <w:p w:rsidR="007A237C" w:rsidRDefault="007A237C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7A237C" w:rsidRPr="007A237C" w:rsidRDefault="007A237C" w:rsidP="007A237C">
      <w:pPr>
        <w:spacing w:after="0" w:line="240" w:lineRule="auto"/>
        <w:ind w:firstLine="540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О</w:t>
      </w:r>
      <w:r w:rsidRPr="007A237C">
        <w:rPr>
          <w:rFonts w:ascii="Arial" w:hAnsi="Arial" w:cs="Arial"/>
          <w:bCs/>
          <w:color w:val="000000"/>
          <w:sz w:val="24"/>
          <w:szCs w:val="24"/>
        </w:rPr>
        <w:t xml:space="preserve">существлению муниципального контроля в сфере благоустройства на территории </w:t>
      </w:r>
      <w:proofErr w:type="spellStart"/>
      <w:r w:rsidR="003B14B3">
        <w:rPr>
          <w:rFonts w:ascii="Arial" w:hAnsi="Arial" w:cs="Arial"/>
          <w:bCs/>
          <w:color w:val="000000"/>
          <w:sz w:val="24"/>
          <w:szCs w:val="24"/>
        </w:rPr>
        <w:t>Среднеапоченского</w:t>
      </w:r>
      <w:proofErr w:type="spellEnd"/>
      <w:r w:rsidRPr="007A237C">
        <w:rPr>
          <w:rFonts w:ascii="Arial" w:hAnsi="Arial" w:cs="Arial"/>
          <w:bCs/>
          <w:color w:val="000000"/>
          <w:sz w:val="24"/>
          <w:szCs w:val="24"/>
        </w:rPr>
        <w:t xml:space="preserve"> сельсовета </w:t>
      </w:r>
      <w:proofErr w:type="spellStart"/>
      <w:r w:rsidRPr="007A237C">
        <w:rPr>
          <w:rFonts w:ascii="Arial" w:hAnsi="Arial" w:cs="Arial"/>
          <w:bCs/>
          <w:color w:val="000000"/>
          <w:sz w:val="24"/>
          <w:szCs w:val="24"/>
        </w:rPr>
        <w:t>Горшеченского</w:t>
      </w:r>
      <w:proofErr w:type="spellEnd"/>
      <w:r w:rsidRPr="007A237C">
        <w:rPr>
          <w:rFonts w:ascii="Arial" w:hAnsi="Arial" w:cs="Arial"/>
          <w:bCs/>
          <w:color w:val="000000"/>
          <w:sz w:val="24"/>
          <w:szCs w:val="24"/>
        </w:rPr>
        <w:t xml:space="preserve"> района Курской области</w:t>
      </w:r>
      <w:r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7A237C" w:rsidRPr="007A237C" w:rsidRDefault="007A237C" w:rsidP="00522B1C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7A237C" w:rsidRPr="007A237C" w:rsidSect="000044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47" w:bottom="1134" w:left="153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D13" w:rsidRDefault="002B3D13" w:rsidP="00DB2D45">
      <w:pPr>
        <w:spacing w:after="0" w:line="240" w:lineRule="auto"/>
      </w:pPr>
      <w:r>
        <w:separator/>
      </w:r>
    </w:p>
  </w:endnote>
  <w:endnote w:type="continuationSeparator" w:id="0">
    <w:p w:rsidR="002B3D13" w:rsidRDefault="002B3D13" w:rsidP="00DB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75A" w:rsidRDefault="006177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75A" w:rsidRDefault="0061775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75A" w:rsidRDefault="006177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D13" w:rsidRDefault="002B3D13" w:rsidP="00DB2D45">
      <w:pPr>
        <w:spacing w:after="0" w:line="240" w:lineRule="auto"/>
      </w:pPr>
      <w:r>
        <w:separator/>
      </w:r>
    </w:p>
  </w:footnote>
  <w:footnote w:type="continuationSeparator" w:id="0">
    <w:p w:rsidR="002B3D13" w:rsidRDefault="002B3D13" w:rsidP="00DB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75A" w:rsidRDefault="0061775A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75A" w:rsidRDefault="006177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26C31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cs="Times New Roman"/>
      </w:r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4" w15:restartNumberingAfterBreak="0">
    <w:nsid w:val="00000004"/>
    <w:multiLevelType w:val="multilevel"/>
    <w:tmpl w:val="00000004"/>
    <w:name w:val="WWNum8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5"/>
    <w:multiLevelType w:val="multilevel"/>
    <w:tmpl w:val="00000005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ascii="Symbol" w:hAnsi="Symbol"/>
      </w:rPr>
    </w:lvl>
  </w:abstractNum>
  <w:abstractNum w:abstractNumId="6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0"/>
        </w:tabs>
        <w:ind w:left="645" w:hanging="645"/>
      </w:pPr>
      <w:rPr>
        <w:rFonts w:ascii="Times New Roman" w:eastAsia="Times New Roman" w:hAnsi="Times New Roman" w:cs="Times New Roman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01444B14"/>
    <w:multiLevelType w:val="hybridMultilevel"/>
    <w:tmpl w:val="00565FD8"/>
    <w:name w:val="WW8Num6"/>
    <w:lvl w:ilvl="0" w:tplc="970C4B7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AD4A9A7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3DE54C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6C427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185DA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DB4852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62A8CF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A0C44C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3AAFD5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184481D"/>
    <w:multiLevelType w:val="hybridMultilevel"/>
    <w:tmpl w:val="D9D42E4C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386DD5"/>
    <w:multiLevelType w:val="hybridMultilevel"/>
    <w:tmpl w:val="253490E2"/>
    <w:lvl w:ilvl="0" w:tplc="0419000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5AA7F9A"/>
    <w:multiLevelType w:val="hybridMultilevel"/>
    <w:tmpl w:val="A13AB780"/>
    <w:lvl w:ilvl="0" w:tplc="930257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D2904"/>
    <w:multiLevelType w:val="hybridMultilevel"/>
    <w:tmpl w:val="6D967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4122BE"/>
    <w:multiLevelType w:val="hybridMultilevel"/>
    <w:tmpl w:val="C168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2E485C"/>
    <w:multiLevelType w:val="hybridMultilevel"/>
    <w:tmpl w:val="D60AC768"/>
    <w:lvl w:ilvl="0" w:tplc="28408F1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E35BD2"/>
    <w:multiLevelType w:val="hybridMultilevel"/>
    <w:tmpl w:val="C3A8908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10A07A72"/>
    <w:multiLevelType w:val="hybridMultilevel"/>
    <w:tmpl w:val="6D967ECA"/>
    <w:lvl w:ilvl="0" w:tplc="E34424E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E67301"/>
    <w:multiLevelType w:val="hybridMultilevel"/>
    <w:tmpl w:val="B74C5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2A447C9"/>
    <w:multiLevelType w:val="hybridMultilevel"/>
    <w:tmpl w:val="6D967ECA"/>
    <w:lvl w:ilvl="0" w:tplc="DE3AF86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A251B8"/>
    <w:multiLevelType w:val="hybridMultilevel"/>
    <w:tmpl w:val="1C7E6976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ind w:left="1980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9000F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17F41B46"/>
    <w:multiLevelType w:val="multilevel"/>
    <w:tmpl w:val="0B04FDE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8A06F6C"/>
    <w:multiLevelType w:val="hybridMultilevel"/>
    <w:tmpl w:val="6D967ECA"/>
    <w:lvl w:ilvl="0" w:tplc="F2A4179A">
      <w:start w:val="1"/>
      <w:numFmt w:val="decimal"/>
      <w:lvlText w:val="%1."/>
      <w:lvlJc w:val="left"/>
      <w:pPr>
        <w:ind w:left="720" w:hanging="360"/>
      </w:pPr>
    </w:lvl>
    <w:lvl w:ilvl="1" w:tplc="E214C336" w:tentative="1">
      <w:start w:val="1"/>
      <w:numFmt w:val="lowerLetter"/>
      <w:lvlText w:val="%2."/>
      <w:lvlJc w:val="left"/>
      <w:pPr>
        <w:ind w:left="1440" w:hanging="360"/>
      </w:pPr>
    </w:lvl>
    <w:lvl w:ilvl="2" w:tplc="60AAE2C4" w:tentative="1">
      <w:start w:val="1"/>
      <w:numFmt w:val="lowerRoman"/>
      <w:lvlText w:val="%3."/>
      <w:lvlJc w:val="right"/>
      <w:pPr>
        <w:ind w:left="2160" w:hanging="180"/>
      </w:pPr>
    </w:lvl>
    <w:lvl w:ilvl="3" w:tplc="0A445018" w:tentative="1">
      <w:start w:val="1"/>
      <w:numFmt w:val="decimal"/>
      <w:lvlText w:val="%4."/>
      <w:lvlJc w:val="left"/>
      <w:pPr>
        <w:ind w:left="2880" w:hanging="360"/>
      </w:pPr>
    </w:lvl>
    <w:lvl w:ilvl="4" w:tplc="2B3AA7AC" w:tentative="1">
      <w:start w:val="1"/>
      <w:numFmt w:val="lowerLetter"/>
      <w:lvlText w:val="%5."/>
      <w:lvlJc w:val="left"/>
      <w:pPr>
        <w:ind w:left="3600" w:hanging="360"/>
      </w:pPr>
    </w:lvl>
    <w:lvl w:ilvl="5" w:tplc="1AA81E80" w:tentative="1">
      <w:start w:val="1"/>
      <w:numFmt w:val="lowerRoman"/>
      <w:lvlText w:val="%6."/>
      <w:lvlJc w:val="right"/>
      <w:pPr>
        <w:ind w:left="4320" w:hanging="180"/>
      </w:pPr>
    </w:lvl>
    <w:lvl w:ilvl="6" w:tplc="697897A0" w:tentative="1">
      <w:start w:val="1"/>
      <w:numFmt w:val="decimal"/>
      <w:lvlText w:val="%7."/>
      <w:lvlJc w:val="left"/>
      <w:pPr>
        <w:ind w:left="5040" w:hanging="360"/>
      </w:pPr>
    </w:lvl>
    <w:lvl w:ilvl="7" w:tplc="61205FFA" w:tentative="1">
      <w:start w:val="1"/>
      <w:numFmt w:val="lowerLetter"/>
      <w:lvlText w:val="%8."/>
      <w:lvlJc w:val="left"/>
      <w:pPr>
        <w:ind w:left="5760" w:hanging="360"/>
      </w:pPr>
    </w:lvl>
    <w:lvl w:ilvl="8" w:tplc="636C9E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FF15DA"/>
    <w:multiLevelType w:val="multilevel"/>
    <w:tmpl w:val="EF6EEE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9186ABD"/>
    <w:multiLevelType w:val="hybridMultilevel"/>
    <w:tmpl w:val="CC44CBF6"/>
    <w:lvl w:ilvl="0" w:tplc="A1BC2BD4">
      <w:start w:val="1"/>
      <w:numFmt w:val="upperRoman"/>
      <w:lvlText w:val="%1."/>
      <w:lvlJc w:val="right"/>
      <w:pPr>
        <w:ind w:left="720" w:hanging="360"/>
      </w:pPr>
    </w:lvl>
    <w:lvl w:ilvl="1" w:tplc="C60C30B4" w:tentative="1">
      <w:start w:val="1"/>
      <w:numFmt w:val="lowerLetter"/>
      <w:lvlText w:val="%2."/>
      <w:lvlJc w:val="left"/>
      <w:pPr>
        <w:ind w:left="1440" w:hanging="360"/>
      </w:pPr>
    </w:lvl>
    <w:lvl w:ilvl="2" w:tplc="D10C3D38" w:tentative="1">
      <w:start w:val="1"/>
      <w:numFmt w:val="lowerRoman"/>
      <w:lvlText w:val="%3."/>
      <w:lvlJc w:val="right"/>
      <w:pPr>
        <w:ind w:left="2160" w:hanging="180"/>
      </w:pPr>
    </w:lvl>
    <w:lvl w:ilvl="3" w:tplc="E03CF476" w:tentative="1">
      <w:start w:val="1"/>
      <w:numFmt w:val="decimal"/>
      <w:lvlText w:val="%4."/>
      <w:lvlJc w:val="left"/>
      <w:pPr>
        <w:ind w:left="2880" w:hanging="360"/>
      </w:pPr>
    </w:lvl>
    <w:lvl w:ilvl="4" w:tplc="F432E052" w:tentative="1">
      <w:start w:val="1"/>
      <w:numFmt w:val="lowerLetter"/>
      <w:lvlText w:val="%5."/>
      <w:lvlJc w:val="left"/>
      <w:pPr>
        <w:ind w:left="3600" w:hanging="360"/>
      </w:pPr>
    </w:lvl>
    <w:lvl w:ilvl="5" w:tplc="4112BCC2" w:tentative="1">
      <w:start w:val="1"/>
      <w:numFmt w:val="lowerRoman"/>
      <w:lvlText w:val="%6."/>
      <w:lvlJc w:val="right"/>
      <w:pPr>
        <w:ind w:left="4320" w:hanging="180"/>
      </w:pPr>
    </w:lvl>
    <w:lvl w:ilvl="6" w:tplc="1856E4AA" w:tentative="1">
      <w:start w:val="1"/>
      <w:numFmt w:val="decimal"/>
      <w:lvlText w:val="%7."/>
      <w:lvlJc w:val="left"/>
      <w:pPr>
        <w:ind w:left="5040" w:hanging="360"/>
      </w:pPr>
    </w:lvl>
    <w:lvl w:ilvl="7" w:tplc="EEA82B86" w:tentative="1">
      <w:start w:val="1"/>
      <w:numFmt w:val="lowerLetter"/>
      <w:lvlText w:val="%8."/>
      <w:lvlJc w:val="left"/>
      <w:pPr>
        <w:ind w:left="5760" w:hanging="360"/>
      </w:pPr>
    </w:lvl>
    <w:lvl w:ilvl="8" w:tplc="FF227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3F27FF"/>
    <w:multiLevelType w:val="hybridMultilevel"/>
    <w:tmpl w:val="D60AC768"/>
    <w:lvl w:ilvl="0" w:tplc="04190013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AA4466A"/>
    <w:multiLevelType w:val="hybridMultilevel"/>
    <w:tmpl w:val="6D967ECA"/>
    <w:lvl w:ilvl="0" w:tplc="B7862294">
      <w:start w:val="1"/>
      <w:numFmt w:val="decimal"/>
      <w:lvlText w:val="%1."/>
      <w:lvlJc w:val="left"/>
      <w:pPr>
        <w:ind w:left="720" w:hanging="360"/>
      </w:pPr>
    </w:lvl>
    <w:lvl w:ilvl="1" w:tplc="DE6A1F24" w:tentative="1">
      <w:start w:val="1"/>
      <w:numFmt w:val="lowerLetter"/>
      <w:lvlText w:val="%2."/>
      <w:lvlJc w:val="left"/>
      <w:pPr>
        <w:ind w:left="1440" w:hanging="360"/>
      </w:pPr>
    </w:lvl>
    <w:lvl w:ilvl="2" w:tplc="F6B63372" w:tentative="1">
      <w:start w:val="1"/>
      <w:numFmt w:val="lowerRoman"/>
      <w:lvlText w:val="%3."/>
      <w:lvlJc w:val="right"/>
      <w:pPr>
        <w:ind w:left="2160" w:hanging="180"/>
      </w:pPr>
    </w:lvl>
    <w:lvl w:ilvl="3" w:tplc="1DB89B24" w:tentative="1">
      <w:start w:val="1"/>
      <w:numFmt w:val="decimal"/>
      <w:lvlText w:val="%4."/>
      <w:lvlJc w:val="left"/>
      <w:pPr>
        <w:ind w:left="2880" w:hanging="360"/>
      </w:pPr>
    </w:lvl>
    <w:lvl w:ilvl="4" w:tplc="399A5384" w:tentative="1">
      <w:start w:val="1"/>
      <w:numFmt w:val="lowerLetter"/>
      <w:lvlText w:val="%5."/>
      <w:lvlJc w:val="left"/>
      <w:pPr>
        <w:ind w:left="3600" w:hanging="360"/>
      </w:pPr>
    </w:lvl>
    <w:lvl w:ilvl="5" w:tplc="4AF89C38" w:tentative="1">
      <w:start w:val="1"/>
      <w:numFmt w:val="lowerRoman"/>
      <w:lvlText w:val="%6."/>
      <w:lvlJc w:val="right"/>
      <w:pPr>
        <w:ind w:left="4320" w:hanging="180"/>
      </w:pPr>
    </w:lvl>
    <w:lvl w:ilvl="6" w:tplc="ACA84270" w:tentative="1">
      <w:start w:val="1"/>
      <w:numFmt w:val="decimal"/>
      <w:lvlText w:val="%7."/>
      <w:lvlJc w:val="left"/>
      <w:pPr>
        <w:ind w:left="5040" w:hanging="360"/>
      </w:pPr>
    </w:lvl>
    <w:lvl w:ilvl="7" w:tplc="404E39D0" w:tentative="1">
      <w:start w:val="1"/>
      <w:numFmt w:val="lowerLetter"/>
      <w:lvlText w:val="%8."/>
      <w:lvlJc w:val="left"/>
      <w:pPr>
        <w:ind w:left="5760" w:hanging="360"/>
      </w:pPr>
    </w:lvl>
    <w:lvl w:ilvl="8" w:tplc="5CEC3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5E0008"/>
    <w:multiLevelType w:val="hybridMultilevel"/>
    <w:tmpl w:val="6D967ECA"/>
    <w:lvl w:ilvl="0" w:tplc="B7862294">
      <w:start w:val="1"/>
      <w:numFmt w:val="decimal"/>
      <w:lvlText w:val="%1."/>
      <w:lvlJc w:val="left"/>
      <w:pPr>
        <w:ind w:left="720" w:hanging="360"/>
      </w:pPr>
    </w:lvl>
    <w:lvl w:ilvl="1" w:tplc="DE6A1F24" w:tentative="1">
      <w:start w:val="1"/>
      <w:numFmt w:val="lowerLetter"/>
      <w:lvlText w:val="%2."/>
      <w:lvlJc w:val="left"/>
      <w:pPr>
        <w:ind w:left="1440" w:hanging="360"/>
      </w:pPr>
    </w:lvl>
    <w:lvl w:ilvl="2" w:tplc="F6B63372" w:tentative="1">
      <w:start w:val="1"/>
      <w:numFmt w:val="lowerRoman"/>
      <w:lvlText w:val="%3."/>
      <w:lvlJc w:val="right"/>
      <w:pPr>
        <w:ind w:left="2160" w:hanging="180"/>
      </w:pPr>
    </w:lvl>
    <w:lvl w:ilvl="3" w:tplc="1DB89B24" w:tentative="1">
      <w:start w:val="1"/>
      <w:numFmt w:val="decimal"/>
      <w:lvlText w:val="%4."/>
      <w:lvlJc w:val="left"/>
      <w:pPr>
        <w:ind w:left="2880" w:hanging="360"/>
      </w:pPr>
    </w:lvl>
    <w:lvl w:ilvl="4" w:tplc="399A5384" w:tentative="1">
      <w:start w:val="1"/>
      <w:numFmt w:val="lowerLetter"/>
      <w:lvlText w:val="%5."/>
      <w:lvlJc w:val="left"/>
      <w:pPr>
        <w:ind w:left="3600" w:hanging="360"/>
      </w:pPr>
    </w:lvl>
    <w:lvl w:ilvl="5" w:tplc="4AF89C38" w:tentative="1">
      <w:start w:val="1"/>
      <w:numFmt w:val="lowerRoman"/>
      <w:lvlText w:val="%6."/>
      <w:lvlJc w:val="right"/>
      <w:pPr>
        <w:ind w:left="4320" w:hanging="180"/>
      </w:pPr>
    </w:lvl>
    <w:lvl w:ilvl="6" w:tplc="ACA84270" w:tentative="1">
      <w:start w:val="1"/>
      <w:numFmt w:val="decimal"/>
      <w:lvlText w:val="%7."/>
      <w:lvlJc w:val="left"/>
      <w:pPr>
        <w:ind w:left="5040" w:hanging="360"/>
      </w:pPr>
    </w:lvl>
    <w:lvl w:ilvl="7" w:tplc="404E39D0" w:tentative="1">
      <w:start w:val="1"/>
      <w:numFmt w:val="lowerLetter"/>
      <w:lvlText w:val="%8."/>
      <w:lvlJc w:val="left"/>
      <w:pPr>
        <w:ind w:left="5760" w:hanging="360"/>
      </w:pPr>
    </w:lvl>
    <w:lvl w:ilvl="8" w:tplc="5CEC3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D2A136E"/>
    <w:multiLevelType w:val="hybridMultilevel"/>
    <w:tmpl w:val="25B4DBAC"/>
    <w:lvl w:ilvl="0" w:tplc="92309FD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1ED20A2A"/>
    <w:multiLevelType w:val="hybridMultilevel"/>
    <w:tmpl w:val="A44EB94E"/>
    <w:lvl w:ilvl="0" w:tplc="041900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FD571A3"/>
    <w:multiLevelType w:val="hybridMultilevel"/>
    <w:tmpl w:val="DB3669AA"/>
    <w:lvl w:ilvl="0" w:tplc="0419000F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9" w15:restartNumberingAfterBreak="0">
    <w:nsid w:val="2032638C"/>
    <w:multiLevelType w:val="hybridMultilevel"/>
    <w:tmpl w:val="87EA8D8E"/>
    <w:lvl w:ilvl="0" w:tplc="E34424E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0CA1FC3"/>
    <w:multiLevelType w:val="multilevel"/>
    <w:tmpl w:val="28A80352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24D23F8"/>
    <w:multiLevelType w:val="hybridMultilevel"/>
    <w:tmpl w:val="B8985854"/>
    <w:lvl w:ilvl="0" w:tplc="5E0419A4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11CE52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4A2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692E2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7E3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F26F8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CCAC6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568B6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DE36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5F3188E"/>
    <w:multiLevelType w:val="multilevel"/>
    <w:tmpl w:val="23C0EF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839563E"/>
    <w:multiLevelType w:val="hybridMultilevel"/>
    <w:tmpl w:val="8DEAD314"/>
    <w:lvl w:ilvl="0" w:tplc="E58E03A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F16C4904" w:tentative="1">
      <w:start w:val="1"/>
      <w:numFmt w:val="lowerLetter"/>
      <w:lvlText w:val="%2."/>
      <w:lvlJc w:val="left"/>
      <w:pPr>
        <w:ind w:left="1440" w:hanging="360"/>
      </w:pPr>
    </w:lvl>
    <w:lvl w:ilvl="2" w:tplc="765875EC" w:tentative="1">
      <w:start w:val="1"/>
      <w:numFmt w:val="lowerRoman"/>
      <w:lvlText w:val="%3."/>
      <w:lvlJc w:val="right"/>
      <w:pPr>
        <w:ind w:left="2160" w:hanging="180"/>
      </w:pPr>
    </w:lvl>
    <w:lvl w:ilvl="3" w:tplc="531A69C0" w:tentative="1">
      <w:start w:val="1"/>
      <w:numFmt w:val="decimal"/>
      <w:lvlText w:val="%4."/>
      <w:lvlJc w:val="left"/>
      <w:pPr>
        <w:ind w:left="2880" w:hanging="360"/>
      </w:pPr>
    </w:lvl>
    <w:lvl w:ilvl="4" w:tplc="4AE83C10" w:tentative="1">
      <w:start w:val="1"/>
      <w:numFmt w:val="lowerLetter"/>
      <w:lvlText w:val="%5."/>
      <w:lvlJc w:val="left"/>
      <w:pPr>
        <w:ind w:left="3600" w:hanging="360"/>
      </w:pPr>
    </w:lvl>
    <w:lvl w:ilvl="5" w:tplc="C240C912" w:tentative="1">
      <w:start w:val="1"/>
      <w:numFmt w:val="lowerRoman"/>
      <w:lvlText w:val="%6."/>
      <w:lvlJc w:val="right"/>
      <w:pPr>
        <w:ind w:left="4320" w:hanging="180"/>
      </w:pPr>
    </w:lvl>
    <w:lvl w:ilvl="6" w:tplc="618CA3FC" w:tentative="1">
      <w:start w:val="1"/>
      <w:numFmt w:val="decimal"/>
      <w:lvlText w:val="%7."/>
      <w:lvlJc w:val="left"/>
      <w:pPr>
        <w:ind w:left="5040" w:hanging="360"/>
      </w:pPr>
    </w:lvl>
    <w:lvl w:ilvl="7" w:tplc="6C904A1C" w:tentative="1">
      <w:start w:val="1"/>
      <w:numFmt w:val="lowerLetter"/>
      <w:lvlText w:val="%8."/>
      <w:lvlJc w:val="left"/>
      <w:pPr>
        <w:ind w:left="5760" w:hanging="360"/>
      </w:pPr>
    </w:lvl>
    <w:lvl w:ilvl="8" w:tplc="6B68E3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4F7D78"/>
    <w:multiLevelType w:val="multilevel"/>
    <w:tmpl w:val="1C80D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 w15:restartNumberingAfterBreak="0">
    <w:nsid w:val="29C81A3B"/>
    <w:multiLevelType w:val="multilevel"/>
    <w:tmpl w:val="EFDE9A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2E996D28"/>
    <w:multiLevelType w:val="hybridMultilevel"/>
    <w:tmpl w:val="6D967ECA"/>
    <w:lvl w:ilvl="0" w:tplc="B7862294">
      <w:start w:val="1"/>
      <w:numFmt w:val="decimal"/>
      <w:lvlText w:val="%1."/>
      <w:lvlJc w:val="left"/>
      <w:pPr>
        <w:ind w:left="720" w:hanging="360"/>
      </w:pPr>
    </w:lvl>
    <w:lvl w:ilvl="1" w:tplc="DE6A1F24" w:tentative="1">
      <w:start w:val="1"/>
      <w:numFmt w:val="lowerLetter"/>
      <w:lvlText w:val="%2."/>
      <w:lvlJc w:val="left"/>
      <w:pPr>
        <w:ind w:left="1440" w:hanging="360"/>
      </w:pPr>
    </w:lvl>
    <w:lvl w:ilvl="2" w:tplc="F6B63372" w:tentative="1">
      <w:start w:val="1"/>
      <w:numFmt w:val="lowerRoman"/>
      <w:lvlText w:val="%3."/>
      <w:lvlJc w:val="right"/>
      <w:pPr>
        <w:ind w:left="2160" w:hanging="180"/>
      </w:pPr>
    </w:lvl>
    <w:lvl w:ilvl="3" w:tplc="1DB89B24" w:tentative="1">
      <w:start w:val="1"/>
      <w:numFmt w:val="decimal"/>
      <w:lvlText w:val="%4."/>
      <w:lvlJc w:val="left"/>
      <w:pPr>
        <w:ind w:left="2880" w:hanging="360"/>
      </w:pPr>
    </w:lvl>
    <w:lvl w:ilvl="4" w:tplc="399A5384" w:tentative="1">
      <w:start w:val="1"/>
      <w:numFmt w:val="lowerLetter"/>
      <w:lvlText w:val="%5."/>
      <w:lvlJc w:val="left"/>
      <w:pPr>
        <w:ind w:left="3600" w:hanging="360"/>
      </w:pPr>
    </w:lvl>
    <w:lvl w:ilvl="5" w:tplc="4AF89C38" w:tentative="1">
      <w:start w:val="1"/>
      <w:numFmt w:val="lowerRoman"/>
      <w:lvlText w:val="%6."/>
      <w:lvlJc w:val="right"/>
      <w:pPr>
        <w:ind w:left="4320" w:hanging="180"/>
      </w:pPr>
    </w:lvl>
    <w:lvl w:ilvl="6" w:tplc="ACA84270" w:tentative="1">
      <w:start w:val="1"/>
      <w:numFmt w:val="decimal"/>
      <w:lvlText w:val="%7."/>
      <w:lvlJc w:val="left"/>
      <w:pPr>
        <w:ind w:left="5040" w:hanging="360"/>
      </w:pPr>
    </w:lvl>
    <w:lvl w:ilvl="7" w:tplc="404E39D0" w:tentative="1">
      <w:start w:val="1"/>
      <w:numFmt w:val="lowerLetter"/>
      <w:lvlText w:val="%8."/>
      <w:lvlJc w:val="left"/>
      <w:pPr>
        <w:ind w:left="5760" w:hanging="360"/>
      </w:pPr>
    </w:lvl>
    <w:lvl w:ilvl="8" w:tplc="5CEC3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CD1AE4"/>
    <w:multiLevelType w:val="hybridMultilevel"/>
    <w:tmpl w:val="B2E469C2"/>
    <w:lvl w:ilvl="0" w:tplc="06A08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C61FFA" w:tentative="1">
      <w:start w:val="1"/>
      <w:numFmt w:val="lowerLetter"/>
      <w:lvlText w:val="%2."/>
      <w:lvlJc w:val="left"/>
      <w:pPr>
        <w:ind w:left="1440" w:hanging="360"/>
      </w:pPr>
    </w:lvl>
    <w:lvl w:ilvl="2" w:tplc="3370B1BE" w:tentative="1">
      <w:start w:val="1"/>
      <w:numFmt w:val="lowerRoman"/>
      <w:lvlText w:val="%3."/>
      <w:lvlJc w:val="right"/>
      <w:pPr>
        <w:ind w:left="2160" w:hanging="180"/>
      </w:pPr>
    </w:lvl>
    <w:lvl w:ilvl="3" w:tplc="31A4A6BC" w:tentative="1">
      <w:start w:val="1"/>
      <w:numFmt w:val="decimal"/>
      <w:lvlText w:val="%4."/>
      <w:lvlJc w:val="left"/>
      <w:pPr>
        <w:ind w:left="2880" w:hanging="360"/>
      </w:pPr>
    </w:lvl>
    <w:lvl w:ilvl="4" w:tplc="019E82E2" w:tentative="1">
      <w:start w:val="1"/>
      <w:numFmt w:val="lowerLetter"/>
      <w:lvlText w:val="%5."/>
      <w:lvlJc w:val="left"/>
      <w:pPr>
        <w:ind w:left="3600" w:hanging="360"/>
      </w:pPr>
    </w:lvl>
    <w:lvl w:ilvl="5" w:tplc="B1B6302E" w:tentative="1">
      <w:start w:val="1"/>
      <w:numFmt w:val="lowerRoman"/>
      <w:lvlText w:val="%6."/>
      <w:lvlJc w:val="right"/>
      <w:pPr>
        <w:ind w:left="4320" w:hanging="180"/>
      </w:pPr>
    </w:lvl>
    <w:lvl w:ilvl="6" w:tplc="C1985C8A" w:tentative="1">
      <w:start w:val="1"/>
      <w:numFmt w:val="decimal"/>
      <w:lvlText w:val="%7."/>
      <w:lvlJc w:val="left"/>
      <w:pPr>
        <w:ind w:left="5040" w:hanging="360"/>
      </w:pPr>
    </w:lvl>
    <w:lvl w:ilvl="7" w:tplc="98A6C70A" w:tentative="1">
      <w:start w:val="1"/>
      <w:numFmt w:val="lowerLetter"/>
      <w:lvlText w:val="%8."/>
      <w:lvlJc w:val="left"/>
      <w:pPr>
        <w:ind w:left="5760" w:hanging="360"/>
      </w:pPr>
    </w:lvl>
    <w:lvl w:ilvl="8" w:tplc="45AA0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FB5A39"/>
    <w:multiLevelType w:val="hybridMultilevel"/>
    <w:tmpl w:val="2EB640C0"/>
    <w:lvl w:ilvl="0" w:tplc="6F3E2F3E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CE260E66">
      <w:start w:val="1"/>
      <w:numFmt w:val="bullet"/>
      <w:lvlText w:val=""/>
      <w:lvlJc w:val="left"/>
      <w:pPr>
        <w:ind w:left="2232" w:hanging="360"/>
      </w:pPr>
      <w:rPr>
        <w:rFonts w:ascii="Wingdings" w:hAnsi="Wingdings" w:hint="default"/>
      </w:rPr>
    </w:lvl>
    <w:lvl w:ilvl="2" w:tplc="BB38DC0C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67B4E25E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AB4E7106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88D6EBD0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FCC303E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271493C4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6742DC0A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 w15:restartNumberingAfterBreak="0">
    <w:nsid w:val="31681033"/>
    <w:multiLevelType w:val="hybridMultilevel"/>
    <w:tmpl w:val="46B274B2"/>
    <w:lvl w:ilvl="0" w:tplc="735AAA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47297B6" w:tentative="1">
      <w:start w:val="1"/>
      <w:numFmt w:val="lowerLetter"/>
      <w:lvlText w:val="%2."/>
      <w:lvlJc w:val="left"/>
      <w:pPr>
        <w:ind w:left="2007" w:hanging="360"/>
      </w:pPr>
    </w:lvl>
    <w:lvl w:ilvl="2" w:tplc="96C69938" w:tentative="1">
      <w:start w:val="1"/>
      <w:numFmt w:val="lowerRoman"/>
      <w:lvlText w:val="%3."/>
      <w:lvlJc w:val="right"/>
      <w:pPr>
        <w:ind w:left="2727" w:hanging="180"/>
      </w:pPr>
    </w:lvl>
    <w:lvl w:ilvl="3" w:tplc="70FE415E" w:tentative="1">
      <w:start w:val="1"/>
      <w:numFmt w:val="decimal"/>
      <w:lvlText w:val="%4."/>
      <w:lvlJc w:val="left"/>
      <w:pPr>
        <w:ind w:left="3447" w:hanging="360"/>
      </w:pPr>
    </w:lvl>
    <w:lvl w:ilvl="4" w:tplc="3BBAC24E" w:tentative="1">
      <w:start w:val="1"/>
      <w:numFmt w:val="lowerLetter"/>
      <w:lvlText w:val="%5."/>
      <w:lvlJc w:val="left"/>
      <w:pPr>
        <w:ind w:left="4167" w:hanging="360"/>
      </w:pPr>
    </w:lvl>
    <w:lvl w:ilvl="5" w:tplc="A5008C3E" w:tentative="1">
      <w:start w:val="1"/>
      <w:numFmt w:val="lowerRoman"/>
      <w:lvlText w:val="%6."/>
      <w:lvlJc w:val="right"/>
      <w:pPr>
        <w:ind w:left="4887" w:hanging="180"/>
      </w:pPr>
    </w:lvl>
    <w:lvl w:ilvl="6" w:tplc="965E1366" w:tentative="1">
      <w:start w:val="1"/>
      <w:numFmt w:val="decimal"/>
      <w:lvlText w:val="%7."/>
      <w:lvlJc w:val="left"/>
      <w:pPr>
        <w:ind w:left="5607" w:hanging="360"/>
      </w:pPr>
    </w:lvl>
    <w:lvl w:ilvl="7" w:tplc="96F0033A" w:tentative="1">
      <w:start w:val="1"/>
      <w:numFmt w:val="lowerLetter"/>
      <w:lvlText w:val="%8."/>
      <w:lvlJc w:val="left"/>
      <w:pPr>
        <w:ind w:left="6327" w:hanging="360"/>
      </w:pPr>
    </w:lvl>
    <w:lvl w:ilvl="8" w:tplc="393C043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1EE42DF"/>
    <w:multiLevelType w:val="hybridMultilevel"/>
    <w:tmpl w:val="6D96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1639E8"/>
    <w:multiLevelType w:val="hybridMultilevel"/>
    <w:tmpl w:val="B044B12A"/>
    <w:lvl w:ilvl="0" w:tplc="04190009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09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215B3C"/>
    <w:multiLevelType w:val="hybridMultilevel"/>
    <w:tmpl w:val="A5FC23EE"/>
    <w:lvl w:ilvl="0" w:tplc="93025776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 w15:restartNumberingAfterBreak="0">
    <w:nsid w:val="3344696C"/>
    <w:multiLevelType w:val="hybridMultilevel"/>
    <w:tmpl w:val="A546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39F1983"/>
    <w:multiLevelType w:val="hybridMultilevel"/>
    <w:tmpl w:val="6D967ECA"/>
    <w:lvl w:ilvl="0" w:tplc="0E8C97D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C57544"/>
    <w:multiLevelType w:val="hybridMultilevel"/>
    <w:tmpl w:val="15D873A8"/>
    <w:lvl w:ilvl="0" w:tplc="29AAC4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3812586B"/>
    <w:multiLevelType w:val="multilevel"/>
    <w:tmpl w:val="A510F6C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8F42015"/>
    <w:multiLevelType w:val="hybridMultilevel"/>
    <w:tmpl w:val="6D967ECA"/>
    <w:lvl w:ilvl="0" w:tplc="D026E690">
      <w:start w:val="1"/>
      <w:numFmt w:val="decimal"/>
      <w:lvlText w:val="%1."/>
      <w:lvlJc w:val="left"/>
      <w:pPr>
        <w:ind w:left="720" w:hanging="360"/>
      </w:pPr>
    </w:lvl>
    <w:lvl w:ilvl="1" w:tplc="C8227158" w:tentative="1">
      <w:start w:val="1"/>
      <w:numFmt w:val="lowerLetter"/>
      <w:lvlText w:val="%2."/>
      <w:lvlJc w:val="left"/>
      <w:pPr>
        <w:ind w:left="1440" w:hanging="360"/>
      </w:pPr>
    </w:lvl>
    <w:lvl w:ilvl="2" w:tplc="D242DC26" w:tentative="1">
      <w:start w:val="1"/>
      <w:numFmt w:val="lowerRoman"/>
      <w:lvlText w:val="%3."/>
      <w:lvlJc w:val="right"/>
      <w:pPr>
        <w:ind w:left="2160" w:hanging="180"/>
      </w:pPr>
    </w:lvl>
    <w:lvl w:ilvl="3" w:tplc="2160D332" w:tentative="1">
      <w:start w:val="1"/>
      <w:numFmt w:val="decimal"/>
      <w:lvlText w:val="%4."/>
      <w:lvlJc w:val="left"/>
      <w:pPr>
        <w:ind w:left="2880" w:hanging="360"/>
      </w:pPr>
    </w:lvl>
    <w:lvl w:ilvl="4" w:tplc="D928739E" w:tentative="1">
      <w:start w:val="1"/>
      <w:numFmt w:val="lowerLetter"/>
      <w:lvlText w:val="%5."/>
      <w:lvlJc w:val="left"/>
      <w:pPr>
        <w:ind w:left="3600" w:hanging="360"/>
      </w:pPr>
    </w:lvl>
    <w:lvl w:ilvl="5" w:tplc="DD84D5F8" w:tentative="1">
      <w:start w:val="1"/>
      <w:numFmt w:val="lowerRoman"/>
      <w:lvlText w:val="%6."/>
      <w:lvlJc w:val="right"/>
      <w:pPr>
        <w:ind w:left="4320" w:hanging="180"/>
      </w:pPr>
    </w:lvl>
    <w:lvl w:ilvl="6" w:tplc="2C7AC2B2" w:tentative="1">
      <w:start w:val="1"/>
      <w:numFmt w:val="decimal"/>
      <w:lvlText w:val="%7."/>
      <w:lvlJc w:val="left"/>
      <w:pPr>
        <w:ind w:left="5040" w:hanging="360"/>
      </w:pPr>
    </w:lvl>
    <w:lvl w:ilvl="7" w:tplc="B2A63356" w:tentative="1">
      <w:start w:val="1"/>
      <w:numFmt w:val="lowerLetter"/>
      <w:lvlText w:val="%8."/>
      <w:lvlJc w:val="left"/>
      <w:pPr>
        <w:ind w:left="5760" w:hanging="360"/>
      </w:pPr>
    </w:lvl>
    <w:lvl w:ilvl="8" w:tplc="DCA2AD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98E2BC9"/>
    <w:multiLevelType w:val="hybridMultilevel"/>
    <w:tmpl w:val="CDEEE3F0"/>
    <w:lvl w:ilvl="0" w:tplc="93025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98E3417"/>
    <w:multiLevelType w:val="hybridMultilevel"/>
    <w:tmpl w:val="6D967ECA"/>
    <w:lvl w:ilvl="0" w:tplc="A1C80EF4">
      <w:start w:val="1"/>
      <w:numFmt w:val="decimal"/>
      <w:lvlText w:val="%1."/>
      <w:lvlJc w:val="left"/>
      <w:pPr>
        <w:ind w:left="720" w:hanging="360"/>
      </w:pPr>
    </w:lvl>
    <w:lvl w:ilvl="1" w:tplc="28141044" w:tentative="1">
      <w:start w:val="1"/>
      <w:numFmt w:val="lowerLetter"/>
      <w:lvlText w:val="%2."/>
      <w:lvlJc w:val="left"/>
      <w:pPr>
        <w:ind w:left="1440" w:hanging="360"/>
      </w:pPr>
    </w:lvl>
    <w:lvl w:ilvl="2" w:tplc="4814888C" w:tentative="1">
      <w:start w:val="1"/>
      <w:numFmt w:val="lowerRoman"/>
      <w:lvlText w:val="%3."/>
      <w:lvlJc w:val="right"/>
      <w:pPr>
        <w:ind w:left="2160" w:hanging="180"/>
      </w:pPr>
    </w:lvl>
    <w:lvl w:ilvl="3" w:tplc="096A67BC" w:tentative="1">
      <w:start w:val="1"/>
      <w:numFmt w:val="decimal"/>
      <w:lvlText w:val="%4."/>
      <w:lvlJc w:val="left"/>
      <w:pPr>
        <w:ind w:left="2880" w:hanging="360"/>
      </w:pPr>
    </w:lvl>
    <w:lvl w:ilvl="4" w:tplc="26448918" w:tentative="1">
      <w:start w:val="1"/>
      <w:numFmt w:val="lowerLetter"/>
      <w:lvlText w:val="%5."/>
      <w:lvlJc w:val="left"/>
      <w:pPr>
        <w:ind w:left="3600" w:hanging="360"/>
      </w:pPr>
    </w:lvl>
    <w:lvl w:ilvl="5" w:tplc="E2101310" w:tentative="1">
      <w:start w:val="1"/>
      <w:numFmt w:val="lowerRoman"/>
      <w:lvlText w:val="%6."/>
      <w:lvlJc w:val="right"/>
      <w:pPr>
        <w:ind w:left="4320" w:hanging="180"/>
      </w:pPr>
    </w:lvl>
    <w:lvl w:ilvl="6" w:tplc="C9D2F4A4" w:tentative="1">
      <w:start w:val="1"/>
      <w:numFmt w:val="decimal"/>
      <w:lvlText w:val="%7."/>
      <w:lvlJc w:val="left"/>
      <w:pPr>
        <w:ind w:left="5040" w:hanging="360"/>
      </w:pPr>
    </w:lvl>
    <w:lvl w:ilvl="7" w:tplc="BB46EDAA" w:tentative="1">
      <w:start w:val="1"/>
      <w:numFmt w:val="lowerLetter"/>
      <w:lvlText w:val="%8."/>
      <w:lvlJc w:val="left"/>
      <w:pPr>
        <w:ind w:left="5760" w:hanging="360"/>
      </w:pPr>
    </w:lvl>
    <w:lvl w:ilvl="8" w:tplc="1C487F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ACE42A1"/>
    <w:multiLevelType w:val="hybridMultilevel"/>
    <w:tmpl w:val="89FAC8E8"/>
    <w:lvl w:ilvl="0" w:tplc="9F8EA91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" w15:restartNumberingAfterBreak="0">
    <w:nsid w:val="3C356DA7"/>
    <w:multiLevelType w:val="hybridMultilevel"/>
    <w:tmpl w:val="D60AC768"/>
    <w:lvl w:ilvl="0" w:tplc="04190001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F987B22"/>
    <w:multiLevelType w:val="hybridMultilevel"/>
    <w:tmpl w:val="ADAACE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1F6016"/>
    <w:multiLevelType w:val="hybridMultilevel"/>
    <w:tmpl w:val="9BE29EBE"/>
    <w:lvl w:ilvl="0" w:tplc="1576AE28">
      <w:start w:val="1"/>
      <w:numFmt w:val="bullet"/>
      <w:lvlText w:val=""/>
      <w:lvlJc w:val="left"/>
      <w:pPr>
        <w:ind w:left="1519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54" w15:restartNumberingAfterBreak="0">
    <w:nsid w:val="429B69E2"/>
    <w:multiLevelType w:val="multilevel"/>
    <w:tmpl w:val="AC560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3153309"/>
    <w:multiLevelType w:val="hybridMultilevel"/>
    <w:tmpl w:val="6D967ECA"/>
    <w:lvl w:ilvl="0" w:tplc="28408F1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631B72"/>
    <w:multiLevelType w:val="hybridMultilevel"/>
    <w:tmpl w:val="51547AB4"/>
    <w:lvl w:ilvl="0" w:tplc="D200F5B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993D8F"/>
    <w:multiLevelType w:val="hybridMultilevel"/>
    <w:tmpl w:val="5B649030"/>
    <w:lvl w:ilvl="0" w:tplc="0419000F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4F5D7F"/>
    <w:multiLevelType w:val="hybridMultilevel"/>
    <w:tmpl w:val="6D967ECA"/>
    <w:lvl w:ilvl="0" w:tplc="B7862294">
      <w:start w:val="1"/>
      <w:numFmt w:val="decimal"/>
      <w:lvlText w:val="%1."/>
      <w:lvlJc w:val="left"/>
      <w:pPr>
        <w:ind w:left="720" w:hanging="360"/>
      </w:pPr>
    </w:lvl>
    <w:lvl w:ilvl="1" w:tplc="DE6A1F24" w:tentative="1">
      <w:start w:val="1"/>
      <w:numFmt w:val="lowerLetter"/>
      <w:lvlText w:val="%2."/>
      <w:lvlJc w:val="left"/>
      <w:pPr>
        <w:ind w:left="1440" w:hanging="360"/>
      </w:pPr>
    </w:lvl>
    <w:lvl w:ilvl="2" w:tplc="F6B63372" w:tentative="1">
      <w:start w:val="1"/>
      <w:numFmt w:val="lowerRoman"/>
      <w:lvlText w:val="%3."/>
      <w:lvlJc w:val="right"/>
      <w:pPr>
        <w:ind w:left="2160" w:hanging="180"/>
      </w:pPr>
    </w:lvl>
    <w:lvl w:ilvl="3" w:tplc="1DB89B24" w:tentative="1">
      <w:start w:val="1"/>
      <w:numFmt w:val="decimal"/>
      <w:lvlText w:val="%4."/>
      <w:lvlJc w:val="left"/>
      <w:pPr>
        <w:ind w:left="2880" w:hanging="360"/>
      </w:pPr>
    </w:lvl>
    <w:lvl w:ilvl="4" w:tplc="399A5384" w:tentative="1">
      <w:start w:val="1"/>
      <w:numFmt w:val="lowerLetter"/>
      <w:lvlText w:val="%5."/>
      <w:lvlJc w:val="left"/>
      <w:pPr>
        <w:ind w:left="3600" w:hanging="360"/>
      </w:pPr>
    </w:lvl>
    <w:lvl w:ilvl="5" w:tplc="4AF89C38" w:tentative="1">
      <w:start w:val="1"/>
      <w:numFmt w:val="lowerRoman"/>
      <w:lvlText w:val="%6."/>
      <w:lvlJc w:val="right"/>
      <w:pPr>
        <w:ind w:left="4320" w:hanging="180"/>
      </w:pPr>
    </w:lvl>
    <w:lvl w:ilvl="6" w:tplc="ACA84270" w:tentative="1">
      <w:start w:val="1"/>
      <w:numFmt w:val="decimal"/>
      <w:lvlText w:val="%7."/>
      <w:lvlJc w:val="left"/>
      <w:pPr>
        <w:ind w:left="5040" w:hanging="360"/>
      </w:pPr>
    </w:lvl>
    <w:lvl w:ilvl="7" w:tplc="404E39D0" w:tentative="1">
      <w:start w:val="1"/>
      <w:numFmt w:val="lowerLetter"/>
      <w:lvlText w:val="%8."/>
      <w:lvlJc w:val="left"/>
      <w:pPr>
        <w:ind w:left="5760" w:hanging="360"/>
      </w:pPr>
    </w:lvl>
    <w:lvl w:ilvl="8" w:tplc="5CEC3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95C1250"/>
    <w:multiLevelType w:val="hybridMultilevel"/>
    <w:tmpl w:val="6D967ECA"/>
    <w:lvl w:ilvl="0" w:tplc="55A294E0">
      <w:start w:val="1"/>
      <w:numFmt w:val="decimal"/>
      <w:lvlText w:val="%1."/>
      <w:lvlJc w:val="left"/>
      <w:pPr>
        <w:ind w:left="720" w:hanging="360"/>
      </w:pPr>
    </w:lvl>
    <w:lvl w:ilvl="1" w:tplc="D5AE147C" w:tentative="1">
      <w:start w:val="1"/>
      <w:numFmt w:val="lowerLetter"/>
      <w:lvlText w:val="%2."/>
      <w:lvlJc w:val="left"/>
      <w:pPr>
        <w:ind w:left="1440" w:hanging="360"/>
      </w:pPr>
    </w:lvl>
    <w:lvl w:ilvl="2" w:tplc="4B429AFE" w:tentative="1">
      <w:start w:val="1"/>
      <w:numFmt w:val="lowerRoman"/>
      <w:lvlText w:val="%3."/>
      <w:lvlJc w:val="right"/>
      <w:pPr>
        <w:ind w:left="2160" w:hanging="180"/>
      </w:pPr>
    </w:lvl>
    <w:lvl w:ilvl="3" w:tplc="9DCC0982" w:tentative="1">
      <w:start w:val="1"/>
      <w:numFmt w:val="decimal"/>
      <w:lvlText w:val="%4."/>
      <w:lvlJc w:val="left"/>
      <w:pPr>
        <w:ind w:left="2880" w:hanging="360"/>
      </w:pPr>
    </w:lvl>
    <w:lvl w:ilvl="4" w:tplc="079C27AA" w:tentative="1">
      <w:start w:val="1"/>
      <w:numFmt w:val="lowerLetter"/>
      <w:lvlText w:val="%5."/>
      <w:lvlJc w:val="left"/>
      <w:pPr>
        <w:ind w:left="3600" w:hanging="360"/>
      </w:pPr>
    </w:lvl>
    <w:lvl w:ilvl="5" w:tplc="2D9C1448" w:tentative="1">
      <w:start w:val="1"/>
      <w:numFmt w:val="lowerRoman"/>
      <w:lvlText w:val="%6."/>
      <w:lvlJc w:val="right"/>
      <w:pPr>
        <w:ind w:left="4320" w:hanging="180"/>
      </w:pPr>
    </w:lvl>
    <w:lvl w:ilvl="6" w:tplc="5B367B0C" w:tentative="1">
      <w:start w:val="1"/>
      <w:numFmt w:val="decimal"/>
      <w:lvlText w:val="%7."/>
      <w:lvlJc w:val="left"/>
      <w:pPr>
        <w:ind w:left="5040" w:hanging="360"/>
      </w:pPr>
    </w:lvl>
    <w:lvl w:ilvl="7" w:tplc="FAD2E21A" w:tentative="1">
      <w:start w:val="1"/>
      <w:numFmt w:val="lowerLetter"/>
      <w:lvlText w:val="%8."/>
      <w:lvlJc w:val="left"/>
      <w:pPr>
        <w:ind w:left="5760" w:hanging="360"/>
      </w:pPr>
    </w:lvl>
    <w:lvl w:ilvl="8" w:tplc="8788F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CA72CB"/>
    <w:multiLevelType w:val="hybridMultilevel"/>
    <w:tmpl w:val="79AEA2BA"/>
    <w:lvl w:ilvl="0" w:tplc="78945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874409"/>
    <w:multiLevelType w:val="hybridMultilevel"/>
    <w:tmpl w:val="BE460EC0"/>
    <w:lvl w:ilvl="0" w:tplc="0419000F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 w15:restartNumberingAfterBreak="0">
    <w:nsid w:val="4C6165DE"/>
    <w:multiLevelType w:val="hybridMultilevel"/>
    <w:tmpl w:val="806ADDAE"/>
    <w:lvl w:ilvl="0" w:tplc="0419000F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4FA95227"/>
    <w:multiLevelType w:val="hybridMultilevel"/>
    <w:tmpl w:val="508093AE"/>
    <w:lvl w:ilvl="0" w:tplc="93025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0296C8C"/>
    <w:multiLevelType w:val="hybridMultilevel"/>
    <w:tmpl w:val="2D2EC338"/>
    <w:lvl w:ilvl="0" w:tplc="0419000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 w15:restartNumberingAfterBreak="0">
    <w:nsid w:val="513106B0"/>
    <w:multiLevelType w:val="hybridMultilevel"/>
    <w:tmpl w:val="81B6B4C8"/>
    <w:lvl w:ilvl="0" w:tplc="1576AE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1864BA4"/>
    <w:multiLevelType w:val="hybridMultilevel"/>
    <w:tmpl w:val="6D967ECA"/>
    <w:lvl w:ilvl="0" w:tplc="55A294E0">
      <w:start w:val="1"/>
      <w:numFmt w:val="decimal"/>
      <w:lvlText w:val="%1."/>
      <w:lvlJc w:val="left"/>
      <w:pPr>
        <w:ind w:left="720" w:hanging="360"/>
      </w:pPr>
    </w:lvl>
    <w:lvl w:ilvl="1" w:tplc="D5AE147C" w:tentative="1">
      <w:start w:val="1"/>
      <w:numFmt w:val="lowerLetter"/>
      <w:lvlText w:val="%2."/>
      <w:lvlJc w:val="left"/>
      <w:pPr>
        <w:ind w:left="1440" w:hanging="360"/>
      </w:pPr>
    </w:lvl>
    <w:lvl w:ilvl="2" w:tplc="4B429AFE" w:tentative="1">
      <w:start w:val="1"/>
      <w:numFmt w:val="lowerRoman"/>
      <w:lvlText w:val="%3."/>
      <w:lvlJc w:val="right"/>
      <w:pPr>
        <w:ind w:left="2160" w:hanging="180"/>
      </w:pPr>
    </w:lvl>
    <w:lvl w:ilvl="3" w:tplc="9DCC0982" w:tentative="1">
      <w:start w:val="1"/>
      <w:numFmt w:val="decimal"/>
      <w:lvlText w:val="%4."/>
      <w:lvlJc w:val="left"/>
      <w:pPr>
        <w:ind w:left="2880" w:hanging="360"/>
      </w:pPr>
    </w:lvl>
    <w:lvl w:ilvl="4" w:tplc="079C27AA" w:tentative="1">
      <w:start w:val="1"/>
      <w:numFmt w:val="lowerLetter"/>
      <w:lvlText w:val="%5."/>
      <w:lvlJc w:val="left"/>
      <w:pPr>
        <w:ind w:left="3600" w:hanging="360"/>
      </w:pPr>
    </w:lvl>
    <w:lvl w:ilvl="5" w:tplc="2D9C1448" w:tentative="1">
      <w:start w:val="1"/>
      <w:numFmt w:val="lowerRoman"/>
      <w:lvlText w:val="%6."/>
      <w:lvlJc w:val="right"/>
      <w:pPr>
        <w:ind w:left="4320" w:hanging="180"/>
      </w:pPr>
    </w:lvl>
    <w:lvl w:ilvl="6" w:tplc="5B367B0C" w:tentative="1">
      <w:start w:val="1"/>
      <w:numFmt w:val="decimal"/>
      <w:lvlText w:val="%7."/>
      <w:lvlJc w:val="left"/>
      <w:pPr>
        <w:ind w:left="5040" w:hanging="360"/>
      </w:pPr>
    </w:lvl>
    <w:lvl w:ilvl="7" w:tplc="FAD2E21A" w:tentative="1">
      <w:start w:val="1"/>
      <w:numFmt w:val="lowerLetter"/>
      <w:lvlText w:val="%8."/>
      <w:lvlJc w:val="left"/>
      <w:pPr>
        <w:ind w:left="5760" w:hanging="360"/>
      </w:pPr>
    </w:lvl>
    <w:lvl w:ilvl="8" w:tplc="8788F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5E2980"/>
    <w:multiLevelType w:val="hybridMultilevel"/>
    <w:tmpl w:val="A35C97C0"/>
    <w:lvl w:ilvl="0" w:tplc="930257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57675B02"/>
    <w:multiLevelType w:val="hybridMultilevel"/>
    <w:tmpl w:val="21E2603E"/>
    <w:lvl w:ilvl="0" w:tplc="C6202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9420217"/>
    <w:multiLevelType w:val="hybridMultilevel"/>
    <w:tmpl w:val="6D967ECA"/>
    <w:lvl w:ilvl="0" w:tplc="75884770">
      <w:start w:val="1"/>
      <w:numFmt w:val="decimal"/>
      <w:lvlText w:val="%1."/>
      <w:lvlJc w:val="left"/>
      <w:pPr>
        <w:ind w:left="720" w:hanging="360"/>
      </w:pPr>
    </w:lvl>
    <w:lvl w:ilvl="1" w:tplc="F92EF45C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C4044C0"/>
    <w:multiLevelType w:val="hybridMultilevel"/>
    <w:tmpl w:val="6D96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CC52D6A"/>
    <w:multiLevelType w:val="multilevel"/>
    <w:tmpl w:val="047A0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D246838"/>
    <w:multiLevelType w:val="hybridMultilevel"/>
    <w:tmpl w:val="97BEF658"/>
    <w:lvl w:ilvl="0" w:tplc="CB4245C2">
      <w:start w:val="1"/>
      <w:numFmt w:val="bullet"/>
      <w:lvlText w:val=""/>
      <w:lvlJc w:val="left"/>
      <w:pPr>
        <w:ind w:left="504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3" w15:restartNumberingAfterBreak="0">
    <w:nsid w:val="5D665C47"/>
    <w:multiLevelType w:val="hybridMultilevel"/>
    <w:tmpl w:val="CFBABB96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DB12BF1"/>
    <w:multiLevelType w:val="hybridMultilevel"/>
    <w:tmpl w:val="6D967ECA"/>
    <w:lvl w:ilvl="0" w:tplc="55A294E0">
      <w:start w:val="1"/>
      <w:numFmt w:val="decimal"/>
      <w:lvlText w:val="%1."/>
      <w:lvlJc w:val="left"/>
      <w:pPr>
        <w:ind w:left="720" w:hanging="360"/>
      </w:pPr>
    </w:lvl>
    <w:lvl w:ilvl="1" w:tplc="D5AE147C" w:tentative="1">
      <w:start w:val="1"/>
      <w:numFmt w:val="lowerLetter"/>
      <w:lvlText w:val="%2."/>
      <w:lvlJc w:val="left"/>
      <w:pPr>
        <w:ind w:left="1440" w:hanging="360"/>
      </w:pPr>
    </w:lvl>
    <w:lvl w:ilvl="2" w:tplc="4B429AFE" w:tentative="1">
      <w:start w:val="1"/>
      <w:numFmt w:val="lowerRoman"/>
      <w:lvlText w:val="%3."/>
      <w:lvlJc w:val="right"/>
      <w:pPr>
        <w:ind w:left="2160" w:hanging="180"/>
      </w:pPr>
    </w:lvl>
    <w:lvl w:ilvl="3" w:tplc="9DCC0982" w:tentative="1">
      <w:start w:val="1"/>
      <w:numFmt w:val="decimal"/>
      <w:lvlText w:val="%4."/>
      <w:lvlJc w:val="left"/>
      <w:pPr>
        <w:ind w:left="2880" w:hanging="360"/>
      </w:pPr>
    </w:lvl>
    <w:lvl w:ilvl="4" w:tplc="079C27AA" w:tentative="1">
      <w:start w:val="1"/>
      <w:numFmt w:val="lowerLetter"/>
      <w:lvlText w:val="%5."/>
      <w:lvlJc w:val="left"/>
      <w:pPr>
        <w:ind w:left="3600" w:hanging="360"/>
      </w:pPr>
    </w:lvl>
    <w:lvl w:ilvl="5" w:tplc="2D9C1448" w:tentative="1">
      <w:start w:val="1"/>
      <w:numFmt w:val="lowerRoman"/>
      <w:lvlText w:val="%6."/>
      <w:lvlJc w:val="right"/>
      <w:pPr>
        <w:ind w:left="4320" w:hanging="180"/>
      </w:pPr>
    </w:lvl>
    <w:lvl w:ilvl="6" w:tplc="5B367B0C" w:tentative="1">
      <w:start w:val="1"/>
      <w:numFmt w:val="decimal"/>
      <w:lvlText w:val="%7."/>
      <w:lvlJc w:val="left"/>
      <w:pPr>
        <w:ind w:left="5040" w:hanging="360"/>
      </w:pPr>
    </w:lvl>
    <w:lvl w:ilvl="7" w:tplc="FAD2E21A" w:tentative="1">
      <w:start w:val="1"/>
      <w:numFmt w:val="lowerLetter"/>
      <w:lvlText w:val="%8."/>
      <w:lvlJc w:val="left"/>
      <w:pPr>
        <w:ind w:left="5760" w:hanging="360"/>
      </w:pPr>
    </w:lvl>
    <w:lvl w:ilvl="8" w:tplc="8788F8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B61302"/>
    <w:multiLevelType w:val="hybridMultilevel"/>
    <w:tmpl w:val="1DE4302A"/>
    <w:lvl w:ilvl="0" w:tplc="FC8633D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B9E4EBE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76D08C2C" w:tentative="1">
      <w:start w:val="1"/>
      <w:numFmt w:val="lowerRoman"/>
      <w:lvlText w:val="%3."/>
      <w:lvlJc w:val="right"/>
      <w:pPr>
        <w:ind w:left="2727" w:hanging="180"/>
      </w:pPr>
    </w:lvl>
    <w:lvl w:ilvl="3" w:tplc="E8CEE578" w:tentative="1">
      <w:start w:val="1"/>
      <w:numFmt w:val="decimal"/>
      <w:lvlText w:val="%4."/>
      <w:lvlJc w:val="left"/>
      <w:pPr>
        <w:ind w:left="3447" w:hanging="360"/>
      </w:pPr>
    </w:lvl>
    <w:lvl w:ilvl="4" w:tplc="B914C48E" w:tentative="1">
      <w:start w:val="1"/>
      <w:numFmt w:val="lowerLetter"/>
      <w:lvlText w:val="%5."/>
      <w:lvlJc w:val="left"/>
      <w:pPr>
        <w:ind w:left="4167" w:hanging="360"/>
      </w:pPr>
    </w:lvl>
    <w:lvl w:ilvl="5" w:tplc="38405ABC" w:tentative="1">
      <w:start w:val="1"/>
      <w:numFmt w:val="lowerRoman"/>
      <w:lvlText w:val="%6."/>
      <w:lvlJc w:val="right"/>
      <w:pPr>
        <w:ind w:left="4887" w:hanging="180"/>
      </w:pPr>
    </w:lvl>
    <w:lvl w:ilvl="6" w:tplc="3A44B506" w:tentative="1">
      <w:start w:val="1"/>
      <w:numFmt w:val="decimal"/>
      <w:lvlText w:val="%7."/>
      <w:lvlJc w:val="left"/>
      <w:pPr>
        <w:ind w:left="5607" w:hanging="360"/>
      </w:pPr>
    </w:lvl>
    <w:lvl w:ilvl="7" w:tplc="159447F4" w:tentative="1">
      <w:start w:val="1"/>
      <w:numFmt w:val="lowerLetter"/>
      <w:lvlText w:val="%8."/>
      <w:lvlJc w:val="left"/>
      <w:pPr>
        <w:ind w:left="6327" w:hanging="360"/>
      </w:pPr>
    </w:lvl>
    <w:lvl w:ilvl="8" w:tplc="C7EEA0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63782FB2"/>
    <w:multiLevelType w:val="hybridMultilevel"/>
    <w:tmpl w:val="6D967ECA"/>
    <w:lvl w:ilvl="0" w:tplc="B7862294">
      <w:start w:val="1"/>
      <w:numFmt w:val="decimal"/>
      <w:lvlText w:val="%1."/>
      <w:lvlJc w:val="left"/>
      <w:pPr>
        <w:ind w:left="720" w:hanging="360"/>
      </w:pPr>
    </w:lvl>
    <w:lvl w:ilvl="1" w:tplc="DE6A1F24" w:tentative="1">
      <w:start w:val="1"/>
      <w:numFmt w:val="lowerLetter"/>
      <w:lvlText w:val="%2."/>
      <w:lvlJc w:val="left"/>
      <w:pPr>
        <w:ind w:left="1440" w:hanging="360"/>
      </w:pPr>
    </w:lvl>
    <w:lvl w:ilvl="2" w:tplc="F6B63372" w:tentative="1">
      <w:start w:val="1"/>
      <w:numFmt w:val="lowerRoman"/>
      <w:lvlText w:val="%3."/>
      <w:lvlJc w:val="right"/>
      <w:pPr>
        <w:ind w:left="2160" w:hanging="180"/>
      </w:pPr>
    </w:lvl>
    <w:lvl w:ilvl="3" w:tplc="1DB89B24" w:tentative="1">
      <w:start w:val="1"/>
      <w:numFmt w:val="decimal"/>
      <w:lvlText w:val="%4."/>
      <w:lvlJc w:val="left"/>
      <w:pPr>
        <w:ind w:left="2880" w:hanging="360"/>
      </w:pPr>
    </w:lvl>
    <w:lvl w:ilvl="4" w:tplc="399A5384" w:tentative="1">
      <w:start w:val="1"/>
      <w:numFmt w:val="lowerLetter"/>
      <w:lvlText w:val="%5."/>
      <w:lvlJc w:val="left"/>
      <w:pPr>
        <w:ind w:left="3600" w:hanging="360"/>
      </w:pPr>
    </w:lvl>
    <w:lvl w:ilvl="5" w:tplc="4AF89C38" w:tentative="1">
      <w:start w:val="1"/>
      <w:numFmt w:val="lowerRoman"/>
      <w:lvlText w:val="%6."/>
      <w:lvlJc w:val="right"/>
      <w:pPr>
        <w:ind w:left="4320" w:hanging="180"/>
      </w:pPr>
    </w:lvl>
    <w:lvl w:ilvl="6" w:tplc="ACA84270" w:tentative="1">
      <w:start w:val="1"/>
      <w:numFmt w:val="decimal"/>
      <w:lvlText w:val="%7."/>
      <w:lvlJc w:val="left"/>
      <w:pPr>
        <w:ind w:left="5040" w:hanging="360"/>
      </w:pPr>
    </w:lvl>
    <w:lvl w:ilvl="7" w:tplc="404E39D0" w:tentative="1">
      <w:start w:val="1"/>
      <w:numFmt w:val="lowerLetter"/>
      <w:lvlText w:val="%8."/>
      <w:lvlJc w:val="left"/>
      <w:pPr>
        <w:ind w:left="5760" w:hanging="360"/>
      </w:pPr>
    </w:lvl>
    <w:lvl w:ilvl="8" w:tplc="5CEC3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F26B48"/>
    <w:multiLevelType w:val="hybridMultilevel"/>
    <w:tmpl w:val="6D967ECA"/>
    <w:lvl w:ilvl="0" w:tplc="2BB65F5C">
      <w:start w:val="1"/>
      <w:numFmt w:val="decimal"/>
      <w:lvlText w:val="%1."/>
      <w:lvlJc w:val="left"/>
      <w:pPr>
        <w:ind w:left="720" w:hanging="360"/>
      </w:pPr>
    </w:lvl>
    <w:lvl w:ilvl="1" w:tplc="AE2EB0AC" w:tentative="1">
      <w:start w:val="1"/>
      <w:numFmt w:val="lowerLetter"/>
      <w:lvlText w:val="%2."/>
      <w:lvlJc w:val="left"/>
      <w:pPr>
        <w:ind w:left="1440" w:hanging="360"/>
      </w:pPr>
    </w:lvl>
    <w:lvl w:ilvl="2" w:tplc="36F822CA" w:tentative="1">
      <w:start w:val="1"/>
      <w:numFmt w:val="lowerRoman"/>
      <w:lvlText w:val="%3."/>
      <w:lvlJc w:val="right"/>
      <w:pPr>
        <w:ind w:left="2160" w:hanging="180"/>
      </w:pPr>
    </w:lvl>
    <w:lvl w:ilvl="3" w:tplc="0C34625A" w:tentative="1">
      <w:start w:val="1"/>
      <w:numFmt w:val="decimal"/>
      <w:lvlText w:val="%4."/>
      <w:lvlJc w:val="left"/>
      <w:pPr>
        <w:ind w:left="2880" w:hanging="360"/>
      </w:pPr>
    </w:lvl>
    <w:lvl w:ilvl="4" w:tplc="72DA82D6" w:tentative="1">
      <w:start w:val="1"/>
      <w:numFmt w:val="lowerLetter"/>
      <w:lvlText w:val="%5."/>
      <w:lvlJc w:val="left"/>
      <w:pPr>
        <w:ind w:left="3600" w:hanging="360"/>
      </w:pPr>
    </w:lvl>
    <w:lvl w:ilvl="5" w:tplc="B4E080F2" w:tentative="1">
      <w:start w:val="1"/>
      <w:numFmt w:val="lowerRoman"/>
      <w:lvlText w:val="%6."/>
      <w:lvlJc w:val="right"/>
      <w:pPr>
        <w:ind w:left="4320" w:hanging="180"/>
      </w:pPr>
    </w:lvl>
    <w:lvl w:ilvl="6" w:tplc="3C46DE28" w:tentative="1">
      <w:start w:val="1"/>
      <w:numFmt w:val="decimal"/>
      <w:lvlText w:val="%7."/>
      <w:lvlJc w:val="left"/>
      <w:pPr>
        <w:ind w:left="5040" w:hanging="360"/>
      </w:pPr>
    </w:lvl>
    <w:lvl w:ilvl="7" w:tplc="49525AA0" w:tentative="1">
      <w:start w:val="1"/>
      <w:numFmt w:val="lowerLetter"/>
      <w:lvlText w:val="%8."/>
      <w:lvlJc w:val="left"/>
      <w:pPr>
        <w:ind w:left="5760" w:hanging="360"/>
      </w:pPr>
    </w:lvl>
    <w:lvl w:ilvl="8" w:tplc="14AC5F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6051A21"/>
    <w:multiLevelType w:val="hybridMultilevel"/>
    <w:tmpl w:val="BEFA2C8E"/>
    <w:lvl w:ilvl="0" w:tplc="9302577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92EF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686F40B1"/>
    <w:multiLevelType w:val="hybridMultilevel"/>
    <w:tmpl w:val="7166E770"/>
    <w:lvl w:ilvl="0" w:tplc="1576AE2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3143D5"/>
    <w:multiLevelType w:val="hybridMultilevel"/>
    <w:tmpl w:val="605C0C70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A771964"/>
    <w:multiLevelType w:val="hybridMultilevel"/>
    <w:tmpl w:val="C1685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D97097B"/>
    <w:multiLevelType w:val="hybridMultilevel"/>
    <w:tmpl w:val="6D96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E550450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4" w15:restartNumberingAfterBreak="0">
    <w:nsid w:val="70152E46"/>
    <w:multiLevelType w:val="hybridMultilevel"/>
    <w:tmpl w:val="D60AC768"/>
    <w:lvl w:ilvl="0" w:tplc="04190001">
      <w:start w:val="1"/>
      <w:numFmt w:val="decimal"/>
      <w:lvlText w:val="%1."/>
      <w:lvlJc w:val="left"/>
      <w:pPr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0F0088E"/>
    <w:multiLevelType w:val="multilevel"/>
    <w:tmpl w:val="BAE69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729E5FEF"/>
    <w:multiLevelType w:val="hybridMultilevel"/>
    <w:tmpl w:val="6D967ECA"/>
    <w:lvl w:ilvl="0" w:tplc="5EE4AE9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4955C57"/>
    <w:multiLevelType w:val="hybridMultilevel"/>
    <w:tmpl w:val="F1CA86AE"/>
    <w:lvl w:ilvl="0" w:tplc="28408F16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90019">
      <w:start w:val="1"/>
      <w:numFmt w:val="bullet"/>
      <w:lvlText w:val=""/>
      <w:lvlJc w:val="left"/>
      <w:pPr>
        <w:ind w:left="1872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8" w15:restartNumberingAfterBreak="0">
    <w:nsid w:val="76D055B2"/>
    <w:multiLevelType w:val="multilevel"/>
    <w:tmpl w:val="8B5846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7C5171FC"/>
    <w:multiLevelType w:val="hybridMultilevel"/>
    <w:tmpl w:val="568A4B08"/>
    <w:lvl w:ilvl="0" w:tplc="1576AE2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7CCF7198"/>
    <w:multiLevelType w:val="hybridMultilevel"/>
    <w:tmpl w:val="E1DC411E"/>
    <w:lvl w:ilvl="0" w:tplc="8FDC743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C63207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5D4812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3AC1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A22E8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3A6C6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B690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14D0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97A70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F2B5AEC"/>
    <w:multiLevelType w:val="hybridMultilevel"/>
    <w:tmpl w:val="5FB05D2C"/>
    <w:lvl w:ilvl="0" w:tplc="0088AB92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190019">
      <w:start w:val="1"/>
      <w:numFmt w:val="bullet"/>
      <w:lvlText w:val=""/>
      <w:lvlJc w:val="left"/>
      <w:pPr>
        <w:ind w:left="2232" w:hanging="360"/>
      </w:pPr>
      <w:rPr>
        <w:rFonts w:ascii="Wingdings" w:hAnsi="Wingdings" w:hint="default"/>
      </w:rPr>
    </w:lvl>
    <w:lvl w:ilvl="2" w:tplc="0419001B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2" w15:restartNumberingAfterBreak="0">
    <w:nsid w:val="7FA366C2"/>
    <w:multiLevelType w:val="hybridMultilevel"/>
    <w:tmpl w:val="B4A805F0"/>
    <w:lvl w:ilvl="0" w:tplc="0419000B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5"/>
  </w:num>
  <w:num w:numId="8">
    <w:abstractNumId w:val="58"/>
  </w:num>
  <w:num w:numId="9">
    <w:abstractNumId w:val="23"/>
  </w:num>
  <w:num w:numId="10">
    <w:abstractNumId w:val="71"/>
  </w:num>
  <w:num w:numId="11">
    <w:abstractNumId w:val="54"/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</w:num>
  <w:num w:numId="14">
    <w:abstractNumId w:val="69"/>
  </w:num>
  <w:num w:numId="1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1"/>
  </w:num>
  <w:num w:numId="17">
    <w:abstractNumId w:val="14"/>
  </w:num>
  <w:num w:numId="18">
    <w:abstractNumId w:val="49"/>
  </w:num>
  <w:num w:numId="19">
    <w:abstractNumId w:val="37"/>
  </w:num>
  <w:num w:numId="20">
    <w:abstractNumId w:val="27"/>
  </w:num>
  <w:num w:numId="21">
    <w:abstractNumId w:val="10"/>
  </w:num>
  <w:num w:numId="22">
    <w:abstractNumId w:val="26"/>
  </w:num>
  <w:num w:numId="23">
    <w:abstractNumId w:val="33"/>
  </w:num>
  <w:num w:numId="24">
    <w:abstractNumId w:val="72"/>
  </w:num>
  <w:num w:numId="25">
    <w:abstractNumId w:val="89"/>
  </w:num>
  <w:num w:numId="26">
    <w:abstractNumId w:val="7"/>
  </w:num>
  <w:num w:numId="27">
    <w:abstractNumId w:val="62"/>
  </w:num>
  <w:num w:numId="28">
    <w:abstractNumId w:val="53"/>
  </w:num>
  <w:num w:numId="29">
    <w:abstractNumId w:val="91"/>
  </w:num>
  <w:num w:numId="30">
    <w:abstractNumId w:val="87"/>
  </w:num>
  <w:num w:numId="31">
    <w:abstractNumId w:val="38"/>
  </w:num>
  <w:num w:numId="32">
    <w:abstractNumId w:val="90"/>
  </w:num>
  <w:num w:numId="33">
    <w:abstractNumId w:val="65"/>
  </w:num>
  <w:num w:numId="34">
    <w:abstractNumId w:val="48"/>
  </w:num>
  <w:num w:numId="35">
    <w:abstractNumId w:val="17"/>
  </w:num>
  <w:num w:numId="36">
    <w:abstractNumId w:val="11"/>
  </w:num>
  <w:num w:numId="37">
    <w:abstractNumId w:val="8"/>
  </w:num>
  <w:num w:numId="38">
    <w:abstractNumId w:val="22"/>
  </w:num>
  <w:num w:numId="39">
    <w:abstractNumId w:val="34"/>
  </w:num>
  <w:num w:numId="40">
    <w:abstractNumId w:val="40"/>
  </w:num>
  <w:num w:numId="41">
    <w:abstractNumId w:val="67"/>
  </w:num>
  <w:num w:numId="42">
    <w:abstractNumId w:val="9"/>
  </w:num>
  <w:num w:numId="43">
    <w:abstractNumId w:val="64"/>
  </w:num>
  <w:num w:numId="44">
    <w:abstractNumId w:val="73"/>
  </w:num>
  <w:num w:numId="45">
    <w:abstractNumId w:val="92"/>
  </w:num>
  <w:num w:numId="46">
    <w:abstractNumId w:val="61"/>
  </w:num>
  <w:num w:numId="47">
    <w:abstractNumId w:val="63"/>
  </w:num>
  <w:num w:numId="48">
    <w:abstractNumId w:val="45"/>
  </w:num>
  <w:num w:numId="49">
    <w:abstractNumId w:val="75"/>
  </w:num>
  <w:num w:numId="50">
    <w:abstractNumId w:val="28"/>
  </w:num>
  <w:num w:numId="51">
    <w:abstractNumId w:val="18"/>
  </w:num>
  <w:num w:numId="52">
    <w:abstractNumId w:val="39"/>
  </w:num>
  <w:num w:numId="53">
    <w:abstractNumId w:val="79"/>
  </w:num>
  <w:num w:numId="54">
    <w:abstractNumId w:val="60"/>
  </w:num>
  <w:num w:numId="55">
    <w:abstractNumId w:val="44"/>
  </w:num>
  <w:num w:numId="56">
    <w:abstractNumId w:val="50"/>
  </w:num>
  <w:num w:numId="57">
    <w:abstractNumId w:val="47"/>
  </w:num>
  <w:num w:numId="58">
    <w:abstractNumId w:val="59"/>
  </w:num>
  <w:num w:numId="59">
    <w:abstractNumId w:val="20"/>
  </w:num>
  <w:num w:numId="60">
    <w:abstractNumId w:val="86"/>
  </w:num>
  <w:num w:numId="61">
    <w:abstractNumId w:val="77"/>
  </w:num>
  <w:num w:numId="62">
    <w:abstractNumId w:val="15"/>
  </w:num>
  <w:num w:numId="63">
    <w:abstractNumId w:val="82"/>
  </w:num>
  <w:num w:numId="64">
    <w:abstractNumId w:val="2"/>
  </w:num>
  <w:num w:numId="65">
    <w:abstractNumId w:val="3"/>
  </w:num>
  <w:num w:numId="66">
    <w:abstractNumId w:val="4"/>
  </w:num>
  <w:num w:numId="67">
    <w:abstractNumId w:val="1"/>
  </w:num>
  <w:num w:numId="68">
    <w:abstractNumId w:val="5"/>
  </w:num>
  <w:num w:numId="69">
    <w:abstractNumId w:val="6"/>
  </w:num>
  <w:num w:numId="70">
    <w:abstractNumId w:val="43"/>
  </w:num>
  <w:num w:numId="71">
    <w:abstractNumId w:val="84"/>
  </w:num>
  <w:num w:numId="72">
    <w:abstractNumId w:val="85"/>
  </w:num>
  <w:num w:numId="73">
    <w:abstractNumId w:val="46"/>
  </w:num>
  <w:num w:numId="74">
    <w:abstractNumId w:val="21"/>
  </w:num>
  <w:num w:numId="75">
    <w:abstractNumId w:val="30"/>
  </w:num>
  <w:num w:numId="76">
    <w:abstractNumId w:val="32"/>
  </w:num>
  <w:num w:numId="77">
    <w:abstractNumId w:val="88"/>
  </w:num>
  <w:num w:numId="78">
    <w:abstractNumId w:val="19"/>
  </w:num>
  <w:num w:numId="79">
    <w:abstractNumId w:val="35"/>
  </w:num>
  <w:num w:numId="8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9"/>
  </w:num>
  <w:num w:numId="82">
    <w:abstractNumId w:val="0"/>
  </w:num>
  <w:num w:numId="83">
    <w:abstractNumId w:val="57"/>
  </w:num>
  <w:num w:numId="84">
    <w:abstractNumId w:val="56"/>
  </w:num>
  <w:num w:numId="85">
    <w:abstractNumId w:val="66"/>
  </w:num>
  <w:num w:numId="86">
    <w:abstractNumId w:val="13"/>
  </w:num>
  <w:num w:numId="87">
    <w:abstractNumId w:val="83"/>
  </w:num>
  <w:num w:numId="88">
    <w:abstractNumId w:val="74"/>
  </w:num>
  <w:num w:numId="8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5"/>
  </w:num>
  <w:num w:numId="92">
    <w:abstractNumId w:val="36"/>
  </w:num>
  <w:num w:numId="93">
    <w:abstractNumId w:val="24"/>
  </w:num>
  <w:num w:numId="94">
    <w:abstractNumId w:val="7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E9E"/>
    <w:rsid w:val="0000065E"/>
    <w:rsid w:val="00001409"/>
    <w:rsid w:val="00002BBE"/>
    <w:rsid w:val="00004488"/>
    <w:rsid w:val="00004568"/>
    <w:rsid w:val="000046D9"/>
    <w:rsid w:val="00006F74"/>
    <w:rsid w:val="00007DE3"/>
    <w:rsid w:val="00007EEC"/>
    <w:rsid w:val="00011093"/>
    <w:rsid w:val="00012AC6"/>
    <w:rsid w:val="00014216"/>
    <w:rsid w:val="00014A34"/>
    <w:rsid w:val="000169E4"/>
    <w:rsid w:val="00017950"/>
    <w:rsid w:val="00017A0C"/>
    <w:rsid w:val="00022B08"/>
    <w:rsid w:val="00024A71"/>
    <w:rsid w:val="0002552D"/>
    <w:rsid w:val="00026D0D"/>
    <w:rsid w:val="000300ED"/>
    <w:rsid w:val="00031EDB"/>
    <w:rsid w:val="000343DB"/>
    <w:rsid w:val="00036F70"/>
    <w:rsid w:val="00040FE5"/>
    <w:rsid w:val="000417A4"/>
    <w:rsid w:val="00041AD3"/>
    <w:rsid w:val="00041F54"/>
    <w:rsid w:val="0004276B"/>
    <w:rsid w:val="0004463A"/>
    <w:rsid w:val="00044C7A"/>
    <w:rsid w:val="00045864"/>
    <w:rsid w:val="00052B38"/>
    <w:rsid w:val="00054A34"/>
    <w:rsid w:val="0005520B"/>
    <w:rsid w:val="00057098"/>
    <w:rsid w:val="00060BBF"/>
    <w:rsid w:val="00061958"/>
    <w:rsid w:val="0006370E"/>
    <w:rsid w:val="000652B2"/>
    <w:rsid w:val="00071390"/>
    <w:rsid w:val="000743AB"/>
    <w:rsid w:val="000745E2"/>
    <w:rsid w:val="0007474A"/>
    <w:rsid w:val="00074751"/>
    <w:rsid w:val="000752A0"/>
    <w:rsid w:val="000761E5"/>
    <w:rsid w:val="00077057"/>
    <w:rsid w:val="000772C5"/>
    <w:rsid w:val="00077684"/>
    <w:rsid w:val="00080C06"/>
    <w:rsid w:val="00080E03"/>
    <w:rsid w:val="000827DE"/>
    <w:rsid w:val="00083FDF"/>
    <w:rsid w:val="000847FA"/>
    <w:rsid w:val="00086C1F"/>
    <w:rsid w:val="00087056"/>
    <w:rsid w:val="00087CBA"/>
    <w:rsid w:val="000914A9"/>
    <w:rsid w:val="00091527"/>
    <w:rsid w:val="00092E27"/>
    <w:rsid w:val="00093542"/>
    <w:rsid w:val="00095938"/>
    <w:rsid w:val="0009593B"/>
    <w:rsid w:val="000A36D0"/>
    <w:rsid w:val="000A50F4"/>
    <w:rsid w:val="000B2459"/>
    <w:rsid w:val="000B2CFC"/>
    <w:rsid w:val="000B7844"/>
    <w:rsid w:val="000C0B22"/>
    <w:rsid w:val="000C666C"/>
    <w:rsid w:val="000C6707"/>
    <w:rsid w:val="000C783C"/>
    <w:rsid w:val="000D0602"/>
    <w:rsid w:val="000D12E9"/>
    <w:rsid w:val="000D3104"/>
    <w:rsid w:val="000D3CD8"/>
    <w:rsid w:val="000D3EF9"/>
    <w:rsid w:val="000D77F7"/>
    <w:rsid w:val="000E0667"/>
    <w:rsid w:val="000E06F4"/>
    <w:rsid w:val="000E0F6D"/>
    <w:rsid w:val="000E751C"/>
    <w:rsid w:val="000F21CF"/>
    <w:rsid w:val="000F2463"/>
    <w:rsid w:val="000F4B20"/>
    <w:rsid w:val="001046FD"/>
    <w:rsid w:val="001078C4"/>
    <w:rsid w:val="001143BC"/>
    <w:rsid w:val="00116293"/>
    <w:rsid w:val="00116D1E"/>
    <w:rsid w:val="0012307A"/>
    <w:rsid w:val="0012358D"/>
    <w:rsid w:val="00127049"/>
    <w:rsid w:val="001272D8"/>
    <w:rsid w:val="001313DA"/>
    <w:rsid w:val="0013624A"/>
    <w:rsid w:val="001366B2"/>
    <w:rsid w:val="00137EC3"/>
    <w:rsid w:val="00140415"/>
    <w:rsid w:val="00140485"/>
    <w:rsid w:val="00143A02"/>
    <w:rsid w:val="00144361"/>
    <w:rsid w:val="00150A97"/>
    <w:rsid w:val="001526A1"/>
    <w:rsid w:val="00162CE3"/>
    <w:rsid w:val="001643C1"/>
    <w:rsid w:val="00164D2F"/>
    <w:rsid w:val="0016701A"/>
    <w:rsid w:val="001710DC"/>
    <w:rsid w:val="0017221B"/>
    <w:rsid w:val="00173A1D"/>
    <w:rsid w:val="001741E5"/>
    <w:rsid w:val="00184798"/>
    <w:rsid w:val="001874B9"/>
    <w:rsid w:val="00187D88"/>
    <w:rsid w:val="001909F7"/>
    <w:rsid w:val="0019334E"/>
    <w:rsid w:val="0019790C"/>
    <w:rsid w:val="00197E08"/>
    <w:rsid w:val="001A22FE"/>
    <w:rsid w:val="001A2DC0"/>
    <w:rsid w:val="001A2F25"/>
    <w:rsid w:val="001B1409"/>
    <w:rsid w:val="001B2E53"/>
    <w:rsid w:val="001B333A"/>
    <w:rsid w:val="001B34C5"/>
    <w:rsid w:val="001B5102"/>
    <w:rsid w:val="001B5CB3"/>
    <w:rsid w:val="001C0314"/>
    <w:rsid w:val="001C09CC"/>
    <w:rsid w:val="001C2F27"/>
    <w:rsid w:val="001C351D"/>
    <w:rsid w:val="001C3B83"/>
    <w:rsid w:val="001C4633"/>
    <w:rsid w:val="001C6909"/>
    <w:rsid w:val="001C6AFA"/>
    <w:rsid w:val="001D0722"/>
    <w:rsid w:val="001D3C3D"/>
    <w:rsid w:val="001D4901"/>
    <w:rsid w:val="001D58E0"/>
    <w:rsid w:val="001E0713"/>
    <w:rsid w:val="001E11E7"/>
    <w:rsid w:val="001E1519"/>
    <w:rsid w:val="001E1E1C"/>
    <w:rsid w:val="001E488F"/>
    <w:rsid w:val="001F5D79"/>
    <w:rsid w:val="0020272B"/>
    <w:rsid w:val="00203EDB"/>
    <w:rsid w:val="00206472"/>
    <w:rsid w:val="00207A78"/>
    <w:rsid w:val="00211C59"/>
    <w:rsid w:val="00214AA2"/>
    <w:rsid w:val="00216588"/>
    <w:rsid w:val="00222BF1"/>
    <w:rsid w:val="002247DA"/>
    <w:rsid w:val="0022578A"/>
    <w:rsid w:val="0022641C"/>
    <w:rsid w:val="00226E0B"/>
    <w:rsid w:val="00230F7A"/>
    <w:rsid w:val="00234376"/>
    <w:rsid w:val="00236607"/>
    <w:rsid w:val="002366EF"/>
    <w:rsid w:val="002373D3"/>
    <w:rsid w:val="00237974"/>
    <w:rsid w:val="00242BC9"/>
    <w:rsid w:val="00243004"/>
    <w:rsid w:val="0024430E"/>
    <w:rsid w:val="002449EA"/>
    <w:rsid w:val="00244D50"/>
    <w:rsid w:val="002504D5"/>
    <w:rsid w:val="002508E8"/>
    <w:rsid w:val="0026012E"/>
    <w:rsid w:val="002606A6"/>
    <w:rsid w:val="0026166C"/>
    <w:rsid w:val="00261D52"/>
    <w:rsid w:val="00264114"/>
    <w:rsid w:val="00265189"/>
    <w:rsid w:val="00265F5E"/>
    <w:rsid w:val="0026796D"/>
    <w:rsid w:val="002679BE"/>
    <w:rsid w:val="00270D90"/>
    <w:rsid w:val="002733C0"/>
    <w:rsid w:val="00273E06"/>
    <w:rsid w:val="0027578E"/>
    <w:rsid w:val="0027603F"/>
    <w:rsid w:val="00276660"/>
    <w:rsid w:val="0028423E"/>
    <w:rsid w:val="002854B5"/>
    <w:rsid w:val="00286A0A"/>
    <w:rsid w:val="002874EA"/>
    <w:rsid w:val="00287FB1"/>
    <w:rsid w:val="002912F5"/>
    <w:rsid w:val="0029367E"/>
    <w:rsid w:val="002A38B9"/>
    <w:rsid w:val="002A6ADA"/>
    <w:rsid w:val="002B07FB"/>
    <w:rsid w:val="002B125D"/>
    <w:rsid w:val="002B2A0B"/>
    <w:rsid w:val="002B3D13"/>
    <w:rsid w:val="002B4472"/>
    <w:rsid w:val="002C1156"/>
    <w:rsid w:val="002C2D2E"/>
    <w:rsid w:val="002C2EC9"/>
    <w:rsid w:val="002C3939"/>
    <w:rsid w:val="002C54F1"/>
    <w:rsid w:val="002C585D"/>
    <w:rsid w:val="002C79A0"/>
    <w:rsid w:val="002D0CAA"/>
    <w:rsid w:val="002D1F14"/>
    <w:rsid w:val="002D25B2"/>
    <w:rsid w:val="002D52B1"/>
    <w:rsid w:val="002D5D3C"/>
    <w:rsid w:val="002D62E0"/>
    <w:rsid w:val="002D6CAB"/>
    <w:rsid w:val="002D6D9B"/>
    <w:rsid w:val="002D7F8C"/>
    <w:rsid w:val="002E0244"/>
    <w:rsid w:val="002E034A"/>
    <w:rsid w:val="002E0761"/>
    <w:rsid w:val="002E0AC0"/>
    <w:rsid w:val="002E1C54"/>
    <w:rsid w:val="002E2982"/>
    <w:rsid w:val="002E4499"/>
    <w:rsid w:val="002E5226"/>
    <w:rsid w:val="002E6275"/>
    <w:rsid w:val="002E7451"/>
    <w:rsid w:val="002E77A1"/>
    <w:rsid w:val="002F0C5E"/>
    <w:rsid w:val="002F2036"/>
    <w:rsid w:val="002F33A0"/>
    <w:rsid w:val="002F37C4"/>
    <w:rsid w:val="002F3F30"/>
    <w:rsid w:val="002F4DAD"/>
    <w:rsid w:val="003004CC"/>
    <w:rsid w:val="0030148A"/>
    <w:rsid w:val="00302F66"/>
    <w:rsid w:val="00305062"/>
    <w:rsid w:val="00305448"/>
    <w:rsid w:val="0030616F"/>
    <w:rsid w:val="00306434"/>
    <w:rsid w:val="00310BEA"/>
    <w:rsid w:val="003113F3"/>
    <w:rsid w:val="003121B8"/>
    <w:rsid w:val="00313978"/>
    <w:rsid w:val="0031471D"/>
    <w:rsid w:val="00314D06"/>
    <w:rsid w:val="00314D6F"/>
    <w:rsid w:val="0031677B"/>
    <w:rsid w:val="00317E15"/>
    <w:rsid w:val="00320078"/>
    <w:rsid w:val="00321B79"/>
    <w:rsid w:val="00323573"/>
    <w:rsid w:val="00323697"/>
    <w:rsid w:val="00323D77"/>
    <w:rsid w:val="003258D9"/>
    <w:rsid w:val="003277C8"/>
    <w:rsid w:val="00327B15"/>
    <w:rsid w:val="00327BD9"/>
    <w:rsid w:val="00331AAC"/>
    <w:rsid w:val="003350E4"/>
    <w:rsid w:val="00335847"/>
    <w:rsid w:val="0034437D"/>
    <w:rsid w:val="00346246"/>
    <w:rsid w:val="00347908"/>
    <w:rsid w:val="00360658"/>
    <w:rsid w:val="003607C9"/>
    <w:rsid w:val="00361B18"/>
    <w:rsid w:val="00362524"/>
    <w:rsid w:val="0036337A"/>
    <w:rsid w:val="00363C9A"/>
    <w:rsid w:val="00371C17"/>
    <w:rsid w:val="0037316E"/>
    <w:rsid w:val="00373197"/>
    <w:rsid w:val="00377FD1"/>
    <w:rsid w:val="003809F0"/>
    <w:rsid w:val="00382C8C"/>
    <w:rsid w:val="00383B49"/>
    <w:rsid w:val="00383F1E"/>
    <w:rsid w:val="003868EF"/>
    <w:rsid w:val="00392F00"/>
    <w:rsid w:val="003A006B"/>
    <w:rsid w:val="003A5810"/>
    <w:rsid w:val="003A5E05"/>
    <w:rsid w:val="003B0D5A"/>
    <w:rsid w:val="003B0E3B"/>
    <w:rsid w:val="003B14B3"/>
    <w:rsid w:val="003B1DCD"/>
    <w:rsid w:val="003B371F"/>
    <w:rsid w:val="003C2F7D"/>
    <w:rsid w:val="003C3373"/>
    <w:rsid w:val="003C60D6"/>
    <w:rsid w:val="003D01B1"/>
    <w:rsid w:val="003D3FC6"/>
    <w:rsid w:val="003E0304"/>
    <w:rsid w:val="003E0356"/>
    <w:rsid w:val="003E09E8"/>
    <w:rsid w:val="003E11D4"/>
    <w:rsid w:val="003E3994"/>
    <w:rsid w:val="003E4073"/>
    <w:rsid w:val="003E4363"/>
    <w:rsid w:val="003E4452"/>
    <w:rsid w:val="003E446F"/>
    <w:rsid w:val="003E4797"/>
    <w:rsid w:val="003E508B"/>
    <w:rsid w:val="003E59DB"/>
    <w:rsid w:val="003E64F3"/>
    <w:rsid w:val="003E7328"/>
    <w:rsid w:val="003F2DA5"/>
    <w:rsid w:val="003F31FE"/>
    <w:rsid w:val="003F3B10"/>
    <w:rsid w:val="003F3F59"/>
    <w:rsid w:val="003F4AC9"/>
    <w:rsid w:val="003F60A4"/>
    <w:rsid w:val="003F6168"/>
    <w:rsid w:val="003F705F"/>
    <w:rsid w:val="00400BDC"/>
    <w:rsid w:val="00401D76"/>
    <w:rsid w:val="004028D2"/>
    <w:rsid w:val="00411A0F"/>
    <w:rsid w:val="004124C7"/>
    <w:rsid w:val="00413B31"/>
    <w:rsid w:val="00414E32"/>
    <w:rsid w:val="00423787"/>
    <w:rsid w:val="00424F05"/>
    <w:rsid w:val="00426661"/>
    <w:rsid w:val="0042783D"/>
    <w:rsid w:val="00427A3E"/>
    <w:rsid w:val="00431359"/>
    <w:rsid w:val="004320A8"/>
    <w:rsid w:val="0043262A"/>
    <w:rsid w:val="004343A9"/>
    <w:rsid w:val="004352B4"/>
    <w:rsid w:val="00437771"/>
    <w:rsid w:val="00442CB9"/>
    <w:rsid w:val="004441E4"/>
    <w:rsid w:val="004443FB"/>
    <w:rsid w:val="00445563"/>
    <w:rsid w:val="00450510"/>
    <w:rsid w:val="00451966"/>
    <w:rsid w:val="004519C6"/>
    <w:rsid w:val="00452706"/>
    <w:rsid w:val="00453D0C"/>
    <w:rsid w:val="004551FD"/>
    <w:rsid w:val="004556C4"/>
    <w:rsid w:val="00461030"/>
    <w:rsid w:val="004640A0"/>
    <w:rsid w:val="00467BAE"/>
    <w:rsid w:val="00472536"/>
    <w:rsid w:val="00472568"/>
    <w:rsid w:val="00472DF6"/>
    <w:rsid w:val="00472E7C"/>
    <w:rsid w:val="00473128"/>
    <w:rsid w:val="004734ED"/>
    <w:rsid w:val="00473EA7"/>
    <w:rsid w:val="004812A5"/>
    <w:rsid w:val="00481E42"/>
    <w:rsid w:val="0048393E"/>
    <w:rsid w:val="004856FB"/>
    <w:rsid w:val="00487EAF"/>
    <w:rsid w:val="00493DF7"/>
    <w:rsid w:val="004A1BBC"/>
    <w:rsid w:val="004A1CAB"/>
    <w:rsid w:val="004A442B"/>
    <w:rsid w:val="004A4791"/>
    <w:rsid w:val="004A4D03"/>
    <w:rsid w:val="004A56F2"/>
    <w:rsid w:val="004A7AD5"/>
    <w:rsid w:val="004B03B6"/>
    <w:rsid w:val="004B2A56"/>
    <w:rsid w:val="004B6985"/>
    <w:rsid w:val="004C2F03"/>
    <w:rsid w:val="004C56FD"/>
    <w:rsid w:val="004C76BB"/>
    <w:rsid w:val="004C7D79"/>
    <w:rsid w:val="004D158A"/>
    <w:rsid w:val="004D3F46"/>
    <w:rsid w:val="004D71F7"/>
    <w:rsid w:val="004E4E38"/>
    <w:rsid w:val="004E5F48"/>
    <w:rsid w:val="004E68BC"/>
    <w:rsid w:val="004E6A37"/>
    <w:rsid w:val="004E74AF"/>
    <w:rsid w:val="004F11A8"/>
    <w:rsid w:val="004F1D52"/>
    <w:rsid w:val="004F21BC"/>
    <w:rsid w:val="004F566C"/>
    <w:rsid w:val="004F57A2"/>
    <w:rsid w:val="004F67D9"/>
    <w:rsid w:val="0050035F"/>
    <w:rsid w:val="00502CDE"/>
    <w:rsid w:val="00503E45"/>
    <w:rsid w:val="00505E82"/>
    <w:rsid w:val="00514E41"/>
    <w:rsid w:val="005151D5"/>
    <w:rsid w:val="005157D5"/>
    <w:rsid w:val="005211DE"/>
    <w:rsid w:val="00521545"/>
    <w:rsid w:val="005219F9"/>
    <w:rsid w:val="00522B1C"/>
    <w:rsid w:val="00524EB3"/>
    <w:rsid w:val="00524F35"/>
    <w:rsid w:val="00525138"/>
    <w:rsid w:val="00526D6E"/>
    <w:rsid w:val="005274FA"/>
    <w:rsid w:val="00531A14"/>
    <w:rsid w:val="0053375B"/>
    <w:rsid w:val="0053551C"/>
    <w:rsid w:val="00536654"/>
    <w:rsid w:val="00537109"/>
    <w:rsid w:val="005407B9"/>
    <w:rsid w:val="00540D0E"/>
    <w:rsid w:val="005411FF"/>
    <w:rsid w:val="005440A4"/>
    <w:rsid w:val="005470CA"/>
    <w:rsid w:val="005521BC"/>
    <w:rsid w:val="005536F4"/>
    <w:rsid w:val="00557296"/>
    <w:rsid w:val="00557446"/>
    <w:rsid w:val="005608CB"/>
    <w:rsid w:val="00560CEF"/>
    <w:rsid w:val="00562C47"/>
    <w:rsid w:val="00562D44"/>
    <w:rsid w:val="00566187"/>
    <w:rsid w:val="00566D69"/>
    <w:rsid w:val="0056713E"/>
    <w:rsid w:val="00571A9F"/>
    <w:rsid w:val="00571DE8"/>
    <w:rsid w:val="00572D0E"/>
    <w:rsid w:val="005737FD"/>
    <w:rsid w:val="00576FC1"/>
    <w:rsid w:val="00580407"/>
    <w:rsid w:val="00580CB2"/>
    <w:rsid w:val="00582267"/>
    <w:rsid w:val="00583301"/>
    <w:rsid w:val="00584826"/>
    <w:rsid w:val="0058649A"/>
    <w:rsid w:val="0058748D"/>
    <w:rsid w:val="005875A2"/>
    <w:rsid w:val="005917DF"/>
    <w:rsid w:val="00591BB9"/>
    <w:rsid w:val="005922A3"/>
    <w:rsid w:val="005933E0"/>
    <w:rsid w:val="005951DA"/>
    <w:rsid w:val="00597B43"/>
    <w:rsid w:val="005A2A91"/>
    <w:rsid w:val="005A3B24"/>
    <w:rsid w:val="005A6803"/>
    <w:rsid w:val="005A6BEA"/>
    <w:rsid w:val="005A6FCB"/>
    <w:rsid w:val="005B0391"/>
    <w:rsid w:val="005B04D8"/>
    <w:rsid w:val="005B0E72"/>
    <w:rsid w:val="005B376C"/>
    <w:rsid w:val="005B4437"/>
    <w:rsid w:val="005C0139"/>
    <w:rsid w:val="005C040B"/>
    <w:rsid w:val="005C10A7"/>
    <w:rsid w:val="005C17CD"/>
    <w:rsid w:val="005C3C3F"/>
    <w:rsid w:val="005C3FC0"/>
    <w:rsid w:val="005C5C14"/>
    <w:rsid w:val="005C6304"/>
    <w:rsid w:val="005D0677"/>
    <w:rsid w:val="005D0794"/>
    <w:rsid w:val="005D2F7E"/>
    <w:rsid w:val="005D5368"/>
    <w:rsid w:val="005D6D31"/>
    <w:rsid w:val="005D76BC"/>
    <w:rsid w:val="005E09AD"/>
    <w:rsid w:val="005E0B33"/>
    <w:rsid w:val="005E1253"/>
    <w:rsid w:val="005E23D5"/>
    <w:rsid w:val="005E2BBD"/>
    <w:rsid w:val="005E3081"/>
    <w:rsid w:val="005E33CC"/>
    <w:rsid w:val="005F0649"/>
    <w:rsid w:val="005F099F"/>
    <w:rsid w:val="005F1E27"/>
    <w:rsid w:val="005F7FD8"/>
    <w:rsid w:val="00600EBF"/>
    <w:rsid w:val="0060268B"/>
    <w:rsid w:val="0060373F"/>
    <w:rsid w:val="0060719E"/>
    <w:rsid w:val="0060723B"/>
    <w:rsid w:val="0061077B"/>
    <w:rsid w:val="006111FA"/>
    <w:rsid w:val="00615199"/>
    <w:rsid w:val="0061532D"/>
    <w:rsid w:val="00615B0D"/>
    <w:rsid w:val="0061775A"/>
    <w:rsid w:val="006205D3"/>
    <w:rsid w:val="0062152C"/>
    <w:rsid w:val="0062438C"/>
    <w:rsid w:val="00624AC0"/>
    <w:rsid w:val="006307B3"/>
    <w:rsid w:val="0063158D"/>
    <w:rsid w:val="00633ADE"/>
    <w:rsid w:val="006363CF"/>
    <w:rsid w:val="00640AA5"/>
    <w:rsid w:val="00641676"/>
    <w:rsid w:val="006432F2"/>
    <w:rsid w:val="00644945"/>
    <w:rsid w:val="00644AA6"/>
    <w:rsid w:val="00646D9A"/>
    <w:rsid w:val="00651BF5"/>
    <w:rsid w:val="00655D26"/>
    <w:rsid w:val="006571E5"/>
    <w:rsid w:val="0066177B"/>
    <w:rsid w:val="006619A3"/>
    <w:rsid w:val="00662235"/>
    <w:rsid w:val="00662B37"/>
    <w:rsid w:val="0066464B"/>
    <w:rsid w:val="00666AB9"/>
    <w:rsid w:val="00666BCF"/>
    <w:rsid w:val="00667C50"/>
    <w:rsid w:val="006702A0"/>
    <w:rsid w:val="00671388"/>
    <w:rsid w:val="00671C41"/>
    <w:rsid w:val="00671E3F"/>
    <w:rsid w:val="0067223D"/>
    <w:rsid w:val="00672436"/>
    <w:rsid w:val="006732A4"/>
    <w:rsid w:val="006806B1"/>
    <w:rsid w:val="00684BE7"/>
    <w:rsid w:val="00684EE0"/>
    <w:rsid w:val="006874F9"/>
    <w:rsid w:val="00693B85"/>
    <w:rsid w:val="00694694"/>
    <w:rsid w:val="0069484B"/>
    <w:rsid w:val="0069729F"/>
    <w:rsid w:val="00697DFA"/>
    <w:rsid w:val="006B1C5A"/>
    <w:rsid w:val="006B20CC"/>
    <w:rsid w:val="006B20D0"/>
    <w:rsid w:val="006B2616"/>
    <w:rsid w:val="006B5A15"/>
    <w:rsid w:val="006B5EA5"/>
    <w:rsid w:val="006B709E"/>
    <w:rsid w:val="006C19CE"/>
    <w:rsid w:val="006C5FA4"/>
    <w:rsid w:val="006C6737"/>
    <w:rsid w:val="006D056D"/>
    <w:rsid w:val="006D2AAF"/>
    <w:rsid w:val="006D71B0"/>
    <w:rsid w:val="006E002E"/>
    <w:rsid w:val="006E07F6"/>
    <w:rsid w:val="006E0818"/>
    <w:rsid w:val="006E225A"/>
    <w:rsid w:val="006E6259"/>
    <w:rsid w:val="006F0D13"/>
    <w:rsid w:val="006F1297"/>
    <w:rsid w:val="006F1728"/>
    <w:rsid w:val="006F2651"/>
    <w:rsid w:val="006F550B"/>
    <w:rsid w:val="006F563B"/>
    <w:rsid w:val="006F5EFB"/>
    <w:rsid w:val="006F6B2B"/>
    <w:rsid w:val="006F7086"/>
    <w:rsid w:val="006F7090"/>
    <w:rsid w:val="006F7711"/>
    <w:rsid w:val="006F79E2"/>
    <w:rsid w:val="006F7F34"/>
    <w:rsid w:val="007009F9"/>
    <w:rsid w:val="00700D62"/>
    <w:rsid w:val="00704237"/>
    <w:rsid w:val="00704A0B"/>
    <w:rsid w:val="00704CF2"/>
    <w:rsid w:val="007108EA"/>
    <w:rsid w:val="0072009B"/>
    <w:rsid w:val="007204AD"/>
    <w:rsid w:val="00720B7A"/>
    <w:rsid w:val="00722E37"/>
    <w:rsid w:val="007237A0"/>
    <w:rsid w:val="007248DA"/>
    <w:rsid w:val="007253DA"/>
    <w:rsid w:val="00725C6A"/>
    <w:rsid w:val="0072643B"/>
    <w:rsid w:val="00726954"/>
    <w:rsid w:val="00733BB9"/>
    <w:rsid w:val="00734ED9"/>
    <w:rsid w:val="007352E9"/>
    <w:rsid w:val="00735B10"/>
    <w:rsid w:val="00736E48"/>
    <w:rsid w:val="00741C3F"/>
    <w:rsid w:val="007519C1"/>
    <w:rsid w:val="007531AF"/>
    <w:rsid w:val="00756077"/>
    <w:rsid w:val="00757EEF"/>
    <w:rsid w:val="007704F8"/>
    <w:rsid w:val="0077188C"/>
    <w:rsid w:val="007732E0"/>
    <w:rsid w:val="00774314"/>
    <w:rsid w:val="00775122"/>
    <w:rsid w:val="0077657B"/>
    <w:rsid w:val="0077682F"/>
    <w:rsid w:val="007769D5"/>
    <w:rsid w:val="00777474"/>
    <w:rsid w:val="007818A0"/>
    <w:rsid w:val="00783D70"/>
    <w:rsid w:val="0078532B"/>
    <w:rsid w:val="007862BA"/>
    <w:rsid w:val="00786D85"/>
    <w:rsid w:val="007871EE"/>
    <w:rsid w:val="00787632"/>
    <w:rsid w:val="0079009E"/>
    <w:rsid w:val="007910F6"/>
    <w:rsid w:val="00793F66"/>
    <w:rsid w:val="00794358"/>
    <w:rsid w:val="007944A3"/>
    <w:rsid w:val="00796A49"/>
    <w:rsid w:val="00797784"/>
    <w:rsid w:val="00797F65"/>
    <w:rsid w:val="007A237C"/>
    <w:rsid w:val="007B4098"/>
    <w:rsid w:val="007B45AD"/>
    <w:rsid w:val="007B523B"/>
    <w:rsid w:val="007B6053"/>
    <w:rsid w:val="007B77BE"/>
    <w:rsid w:val="007B7D65"/>
    <w:rsid w:val="007C0641"/>
    <w:rsid w:val="007C1C1C"/>
    <w:rsid w:val="007C2431"/>
    <w:rsid w:val="007C3712"/>
    <w:rsid w:val="007C3730"/>
    <w:rsid w:val="007C4071"/>
    <w:rsid w:val="007C677D"/>
    <w:rsid w:val="007C7B5E"/>
    <w:rsid w:val="007C7EAB"/>
    <w:rsid w:val="007D0590"/>
    <w:rsid w:val="007D28ED"/>
    <w:rsid w:val="007D3ED3"/>
    <w:rsid w:val="007D7E2D"/>
    <w:rsid w:val="007E0E2A"/>
    <w:rsid w:val="007E38A4"/>
    <w:rsid w:val="007E6178"/>
    <w:rsid w:val="007F1A96"/>
    <w:rsid w:val="007F455C"/>
    <w:rsid w:val="007F5D4D"/>
    <w:rsid w:val="00802BAF"/>
    <w:rsid w:val="00802BB7"/>
    <w:rsid w:val="00803AF7"/>
    <w:rsid w:val="00806701"/>
    <w:rsid w:val="00806F59"/>
    <w:rsid w:val="0080766E"/>
    <w:rsid w:val="00807F05"/>
    <w:rsid w:val="008133D0"/>
    <w:rsid w:val="00814BFA"/>
    <w:rsid w:val="00817CDD"/>
    <w:rsid w:val="00820CE7"/>
    <w:rsid w:val="0082165D"/>
    <w:rsid w:val="008235D1"/>
    <w:rsid w:val="008243BA"/>
    <w:rsid w:val="008264B2"/>
    <w:rsid w:val="00830706"/>
    <w:rsid w:val="00833E5E"/>
    <w:rsid w:val="0083525D"/>
    <w:rsid w:val="008402F4"/>
    <w:rsid w:val="00840C36"/>
    <w:rsid w:val="00845A95"/>
    <w:rsid w:val="00850D7A"/>
    <w:rsid w:val="00851DA1"/>
    <w:rsid w:val="00853AC6"/>
    <w:rsid w:val="00854F38"/>
    <w:rsid w:val="00857ED2"/>
    <w:rsid w:val="00862699"/>
    <w:rsid w:val="008645CB"/>
    <w:rsid w:val="00864D1E"/>
    <w:rsid w:val="0086689A"/>
    <w:rsid w:val="0086738A"/>
    <w:rsid w:val="00867F79"/>
    <w:rsid w:val="00871387"/>
    <w:rsid w:val="008727A7"/>
    <w:rsid w:val="00872E47"/>
    <w:rsid w:val="00874D09"/>
    <w:rsid w:val="0087561C"/>
    <w:rsid w:val="00876F4D"/>
    <w:rsid w:val="008813B5"/>
    <w:rsid w:val="00882CE0"/>
    <w:rsid w:val="008837BB"/>
    <w:rsid w:val="00890379"/>
    <w:rsid w:val="008922BA"/>
    <w:rsid w:val="008932C6"/>
    <w:rsid w:val="00894415"/>
    <w:rsid w:val="00894819"/>
    <w:rsid w:val="00895191"/>
    <w:rsid w:val="008A1090"/>
    <w:rsid w:val="008A1B25"/>
    <w:rsid w:val="008A2D59"/>
    <w:rsid w:val="008A498A"/>
    <w:rsid w:val="008A4CEE"/>
    <w:rsid w:val="008A796A"/>
    <w:rsid w:val="008B0CC1"/>
    <w:rsid w:val="008B29A5"/>
    <w:rsid w:val="008B2F2C"/>
    <w:rsid w:val="008B59BE"/>
    <w:rsid w:val="008B643E"/>
    <w:rsid w:val="008B70EB"/>
    <w:rsid w:val="008C26B4"/>
    <w:rsid w:val="008C60F1"/>
    <w:rsid w:val="008C6D85"/>
    <w:rsid w:val="008C6DFC"/>
    <w:rsid w:val="008D3D1C"/>
    <w:rsid w:val="008D56E7"/>
    <w:rsid w:val="008D6401"/>
    <w:rsid w:val="008D6516"/>
    <w:rsid w:val="008D6F7E"/>
    <w:rsid w:val="008E1A1C"/>
    <w:rsid w:val="008E3C90"/>
    <w:rsid w:val="008E42A8"/>
    <w:rsid w:val="008E5FE5"/>
    <w:rsid w:val="008E5FF8"/>
    <w:rsid w:val="008E6CD0"/>
    <w:rsid w:val="008E7BE2"/>
    <w:rsid w:val="008F3707"/>
    <w:rsid w:val="008F4484"/>
    <w:rsid w:val="008F4F1C"/>
    <w:rsid w:val="008F5022"/>
    <w:rsid w:val="00900FC4"/>
    <w:rsid w:val="0090351C"/>
    <w:rsid w:val="00905011"/>
    <w:rsid w:val="009059BD"/>
    <w:rsid w:val="00906243"/>
    <w:rsid w:val="00910043"/>
    <w:rsid w:val="00911445"/>
    <w:rsid w:val="009114E8"/>
    <w:rsid w:val="00917582"/>
    <w:rsid w:val="00920545"/>
    <w:rsid w:val="009215D7"/>
    <w:rsid w:val="00921AC8"/>
    <w:rsid w:val="009220EB"/>
    <w:rsid w:val="00922D4C"/>
    <w:rsid w:val="00925B8B"/>
    <w:rsid w:val="00927483"/>
    <w:rsid w:val="0093397C"/>
    <w:rsid w:val="009378DE"/>
    <w:rsid w:val="00943FEF"/>
    <w:rsid w:val="00945613"/>
    <w:rsid w:val="009477FD"/>
    <w:rsid w:val="00947C8D"/>
    <w:rsid w:val="0095059D"/>
    <w:rsid w:val="00956301"/>
    <w:rsid w:val="00957B0F"/>
    <w:rsid w:val="00957DE4"/>
    <w:rsid w:val="00957ECA"/>
    <w:rsid w:val="00960C82"/>
    <w:rsid w:val="00963B48"/>
    <w:rsid w:val="00966221"/>
    <w:rsid w:val="0096660F"/>
    <w:rsid w:val="00970C1C"/>
    <w:rsid w:val="00991798"/>
    <w:rsid w:val="00994C61"/>
    <w:rsid w:val="00996234"/>
    <w:rsid w:val="00996CD6"/>
    <w:rsid w:val="009A1794"/>
    <w:rsid w:val="009A3728"/>
    <w:rsid w:val="009A6727"/>
    <w:rsid w:val="009B2B15"/>
    <w:rsid w:val="009B4CB4"/>
    <w:rsid w:val="009B631B"/>
    <w:rsid w:val="009B71BF"/>
    <w:rsid w:val="009C0304"/>
    <w:rsid w:val="009C0CE2"/>
    <w:rsid w:val="009C26C3"/>
    <w:rsid w:val="009C3A61"/>
    <w:rsid w:val="009C7899"/>
    <w:rsid w:val="009D019B"/>
    <w:rsid w:val="009D3645"/>
    <w:rsid w:val="009D45AC"/>
    <w:rsid w:val="009D47E0"/>
    <w:rsid w:val="009D4F25"/>
    <w:rsid w:val="009D51F3"/>
    <w:rsid w:val="009E024E"/>
    <w:rsid w:val="009E0A8E"/>
    <w:rsid w:val="009E1F0E"/>
    <w:rsid w:val="009E3072"/>
    <w:rsid w:val="009E5B07"/>
    <w:rsid w:val="009E5FEE"/>
    <w:rsid w:val="009E7EEC"/>
    <w:rsid w:val="009F2B7C"/>
    <w:rsid w:val="009F2EC8"/>
    <w:rsid w:val="009F306C"/>
    <w:rsid w:val="009F3BEA"/>
    <w:rsid w:val="009F4CBA"/>
    <w:rsid w:val="009F58E0"/>
    <w:rsid w:val="00A01AA0"/>
    <w:rsid w:val="00A03279"/>
    <w:rsid w:val="00A03288"/>
    <w:rsid w:val="00A04459"/>
    <w:rsid w:val="00A046AC"/>
    <w:rsid w:val="00A05C21"/>
    <w:rsid w:val="00A07E0C"/>
    <w:rsid w:val="00A10619"/>
    <w:rsid w:val="00A10EE4"/>
    <w:rsid w:val="00A1208F"/>
    <w:rsid w:val="00A1303B"/>
    <w:rsid w:val="00A14ECC"/>
    <w:rsid w:val="00A16365"/>
    <w:rsid w:val="00A16476"/>
    <w:rsid w:val="00A212E9"/>
    <w:rsid w:val="00A21340"/>
    <w:rsid w:val="00A222D2"/>
    <w:rsid w:val="00A2513B"/>
    <w:rsid w:val="00A30B00"/>
    <w:rsid w:val="00A31C3C"/>
    <w:rsid w:val="00A32F57"/>
    <w:rsid w:val="00A33BC8"/>
    <w:rsid w:val="00A33EEE"/>
    <w:rsid w:val="00A348CE"/>
    <w:rsid w:val="00A36999"/>
    <w:rsid w:val="00A37B65"/>
    <w:rsid w:val="00A37CB5"/>
    <w:rsid w:val="00A4124D"/>
    <w:rsid w:val="00A47474"/>
    <w:rsid w:val="00A54263"/>
    <w:rsid w:val="00A5732B"/>
    <w:rsid w:val="00A6459D"/>
    <w:rsid w:val="00A647E8"/>
    <w:rsid w:val="00A65EA7"/>
    <w:rsid w:val="00A665F7"/>
    <w:rsid w:val="00A67643"/>
    <w:rsid w:val="00A73C0C"/>
    <w:rsid w:val="00A76AC6"/>
    <w:rsid w:val="00A83F21"/>
    <w:rsid w:val="00A87DC6"/>
    <w:rsid w:val="00A90603"/>
    <w:rsid w:val="00A91501"/>
    <w:rsid w:val="00A92D37"/>
    <w:rsid w:val="00A95294"/>
    <w:rsid w:val="00AA04DF"/>
    <w:rsid w:val="00AA3082"/>
    <w:rsid w:val="00AA69FB"/>
    <w:rsid w:val="00AB0D24"/>
    <w:rsid w:val="00AB209A"/>
    <w:rsid w:val="00AB3468"/>
    <w:rsid w:val="00AB4C8D"/>
    <w:rsid w:val="00AB4CD7"/>
    <w:rsid w:val="00AB548E"/>
    <w:rsid w:val="00AB58A2"/>
    <w:rsid w:val="00AB58D7"/>
    <w:rsid w:val="00AC1115"/>
    <w:rsid w:val="00AC171B"/>
    <w:rsid w:val="00AC4F93"/>
    <w:rsid w:val="00AC5872"/>
    <w:rsid w:val="00AC76E8"/>
    <w:rsid w:val="00AD0927"/>
    <w:rsid w:val="00AD40B3"/>
    <w:rsid w:val="00AD6735"/>
    <w:rsid w:val="00AD720C"/>
    <w:rsid w:val="00AD7E74"/>
    <w:rsid w:val="00AE3E29"/>
    <w:rsid w:val="00AE5614"/>
    <w:rsid w:val="00AE5E6C"/>
    <w:rsid w:val="00AF1C4D"/>
    <w:rsid w:val="00AF2B89"/>
    <w:rsid w:val="00AF3619"/>
    <w:rsid w:val="00AF409F"/>
    <w:rsid w:val="00AF4A11"/>
    <w:rsid w:val="00B00D01"/>
    <w:rsid w:val="00B01A29"/>
    <w:rsid w:val="00B02409"/>
    <w:rsid w:val="00B0426C"/>
    <w:rsid w:val="00B16084"/>
    <w:rsid w:val="00B1633A"/>
    <w:rsid w:val="00B17E45"/>
    <w:rsid w:val="00B21AD1"/>
    <w:rsid w:val="00B21B83"/>
    <w:rsid w:val="00B22D73"/>
    <w:rsid w:val="00B245C2"/>
    <w:rsid w:val="00B24EB9"/>
    <w:rsid w:val="00B271E5"/>
    <w:rsid w:val="00B30655"/>
    <w:rsid w:val="00B32A90"/>
    <w:rsid w:val="00B336B1"/>
    <w:rsid w:val="00B3595F"/>
    <w:rsid w:val="00B3723F"/>
    <w:rsid w:val="00B4207A"/>
    <w:rsid w:val="00B44D0B"/>
    <w:rsid w:val="00B44E3D"/>
    <w:rsid w:val="00B525E3"/>
    <w:rsid w:val="00B52B8A"/>
    <w:rsid w:val="00B53FED"/>
    <w:rsid w:val="00B567BC"/>
    <w:rsid w:val="00B56F0F"/>
    <w:rsid w:val="00B6074A"/>
    <w:rsid w:val="00B61307"/>
    <w:rsid w:val="00B64C75"/>
    <w:rsid w:val="00B660BD"/>
    <w:rsid w:val="00B6642F"/>
    <w:rsid w:val="00B704BA"/>
    <w:rsid w:val="00B72991"/>
    <w:rsid w:val="00B73095"/>
    <w:rsid w:val="00B75558"/>
    <w:rsid w:val="00B75714"/>
    <w:rsid w:val="00B76859"/>
    <w:rsid w:val="00B76BEC"/>
    <w:rsid w:val="00B81430"/>
    <w:rsid w:val="00B83785"/>
    <w:rsid w:val="00B83CA5"/>
    <w:rsid w:val="00B85413"/>
    <w:rsid w:val="00B8577D"/>
    <w:rsid w:val="00B85EA5"/>
    <w:rsid w:val="00B87150"/>
    <w:rsid w:val="00B91E9E"/>
    <w:rsid w:val="00B93AC7"/>
    <w:rsid w:val="00B97D88"/>
    <w:rsid w:val="00BA0A8C"/>
    <w:rsid w:val="00BA3997"/>
    <w:rsid w:val="00BA44F2"/>
    <w:rsid w:val="00BB26D1"/>
    <w:rsid w:val="00BB426E"/>
    <w:rsid w:val="00BB465E"/>
    <w:rsid w:val="00BC276D"/>
    <w:rsid w:val="00BC3C5B"/>
    <w:rsid w:val="00BC5C74"/>
    <w:rsid w:val="00BD4C6B"/>
    <w:rsid w:val="00BE02B0"/>
    <w:rsid w:val="00BE048C"/>
    <w:rsid w:val="00BE1E72"/>
    <w:rsid w:val="00BE1EDC"/>
    <w:rsid w:val="00BE4416"/>
    <w:rsid w:val="00BE6A2C"/>
    <w:rsid w:val="00BE6B2F"/>
    <w:rsid w:val="00BF03F3"/>
    <w:rsid w:val="00BF1BD5"/>
    <w:rsid w:val="00BF2372"/>
    <w:rsid w:val="00BF2424"/>
    <w:rsid w:val="00BF5972"/>
    <w:rsid w:val="00BF78C0"/>
    <w:rsid w:val="00C01D80"/>
    <w:rsid w:val="00C039D0"/>
    <w:rsid w:val="00C061C8"/>
    <w:rsid w:val="00C0781C"/>
    <w:rsid w:val="00C108DF"/>
    <w:rsid w:val="00C12327"/>
    <w:rsid w:val="00C1242F"/>
    <w:rsid w:val="00C12F5E"/>
    <w:rsid w:val="00C1320D"/>
    <w:rsid w:val="00C13E77"/>
    <w:rsid w:val="00C14574"/>
    <w:rsid w:val="00C14D3C"/>
    <w:rsid w:val="00C2050A"/>
    <w:rsid w:val="00C22172"/>
    <w:rsid w:val="00C23469"/>
    <w:rsid w:val="00C25BC7"/>
    <w:rsid w:val="00C2763B"/>
    <w:rsid w:val="00C30238"/>
    <w:rsid w:val="00C309FF"/>
    <w:rsid w:val="00C30F7A"/>
    <w:rsid w:val="00C31B8A"/>
    <w:rsid w:val="00C3377D"/>
    <w:rsid w:val="00C3673C"/>
    <w:rsid w:val="00C36FA1"/>
    <w:rsid w:val="00C42AC0"/>
    <w:rsid w:val="00C440B3"/>
    <w:rsid w:val="00C451C5"/>
    <w:rsid w:val="00C46B52"/>
    <w:rsid w:val="00C515D4"/>
    <w:rsid w:val="00C51D3E"/>
    <w:rsid w:val="00C5476E"/>
    <w:rsid w:val="00C56AAC"/>
    <w:rsid w:val="00C6020A"/>
    <w:rsid w:val="00C637A1"/>
    <w:rsid w:val="00C6388B"/>
    <w:rsid w:val="00C6704D"/>
    <w:rsid w:val="00C70444"/>
    <w:rsid w:val="00C71ADB"/>
    <w:rsid w:val="00C72511"/>
    <w:rsid w:val="00C74AA7"/>
    <w:rsid w:val="00C75562"/>
    <w:rsid w:val="00C77CFC"/>
    <w:rsid w:val="00C80378"/>
    <w:rsid w:val="00C806B3"/>
    <w:rsid w:val="00C81492"/>
    <w:rsid w:val="00C83775"/>
    <w:rsid w:val="00C86413"/>
    <w:rsid w:val="00C87C66"/>
    <w:rsid w:val="00C90FDC"/>
    <w:rsid w:val="00C91A5D"/>
    <w:rsid w:val="00C93F51"/>
    <w:rsid w:val="00C95880"/>
    <w:rsid w:val="00C96AF0"/>
    <w:rsid w:val="00CA0014"/>
    <w:rsid w:val="00CA0B3D"/>
    <w:rsid w:val="00CA2D8E"/>
    <w:rsid w:val="00CA7BDD"/>
    <w:rsid w:val="00CB323D"/>
    <w:rsid w:val="00CB369B"/>
    <w:rsid w:val="00CB6081"/>
    <w:rsid w:val="00CC2324"/>
    <w:rsid w:val="00CC5C24"/>
    <w:rsid w:val="00CC5F97"/>
    <w:rsid w:val="00CC63C6"/>
    <w:rsid w:val="00CD09F9"/>
    <w:rsid w:val="00CD3301"/>
    <w:rsid w:val="00CD35E1"/>
    <w:rsid w:val="00CD67AB"/>
    <w:rsid w:val="00CD708D"/>
    <w:rsid w:val="00CE0C83"/>
    <w:rsid w:val="00CE5A90"/>
    <w:rsid w:val="00CE6B25"/>
    <w:rsid w:val="00CE7B2E"/>
    <w:rsid w:val="00CF05FD"/>
    <w:rsid w:val="00CF19D1"/>
    <w:rsid w:val="00CF2431"/>
    <w:rsid w:val="00CF536A"/>
    <w:rsid w:val="00CF74A1"/>
    <w:rsid w:val="00CF7AE7"/>
    <w:rsid w:val="00D00936"/>
    <w:rsid w:val="00D06CB3"/>
    <w:rsid w:val="00D06E1C"/>
    <w:rsid w:val="00D070D3"/>
    <w:rsid w:val="00D100D9"/>
    <w:rsid w:val="00D10740"/>
    <w:rsid w:val="00D138AB"/>
    <w:rsid w:val="00D1442A"/>
    <w:rsid w:val="00D166A2"/>
    <w:rsid w:val="00D21C48"/>
    <w:rsid w:val="00D245E0"/>
    <w:rsid w:val="00D25538"/>
    <w:rsid w:val="00D3049F"/>
    <w:rsid w:val="00D33688"/>
    <w:rsid w:val="00D35392"/>
    <w:rsid w:val="00D35B85"/>
    <w:rsid w:val="00D36437"/>
    <w:rsid w:val="00D36B9F"/>
    <w:rsid w:val="00D37EEF"/>
    <w:rsid w:val="00D41E88"/>
    <w:rsid w:val="00D42736"/>
    <w:rsid w:val="00D42FF2"/>
    <w:rsid w:val="00D44AEE"/>
    <w:rsid w:val="00D455FA"/>
    <w:rsid w:val="00D46005"/>
    <w:rsid w:val="00D46853"/>
    <w:rsid w:val="00D470DB"/>
    <w:rsid w:val="00D474EF"/>
    <w:rsid w:val="00D47DE1"/>
    <w:rsid w:val="00D47E78"/>
    <w:rsid w:val="00D5411D"/>
    <w:rsid w:val="00D5421C"/>
    <w:rsid w:val="00D5533D"/>
    <w:rsid w:val="00D57808"/>
    <w:rsid w:val="00D614C5"/>
    <w:rsid w:val="00D65758"/>
    <w:rsid w:val="00D6789A"/>
    <w:rsid w:val="00D700A0"/>
    <w:rsid w:val="00D70C72"/>
    <w:rsid w:val="00D71107"/>
    <w:rsid w:val="00D72526"/>
    <w:rsid w:val="00D74B16"/>
    <w:rsid w:val="00D75224"/>
    <w:rsid w:val="00D77274"/>
    <w:rsid w:val="00D81A68"/>
    <w:rsid w:val="00D8336E"/>
    <w:rsid w:val="00D856AF"/>
    <w:rsid w:val="00D85A64"/>
    <w:rsid w:val="00D87775"/>
    <w:rsid w:val="00D8795D"/>
    <w:rsid w:val="00D87D9D"/>
    <w:rsid w:val="00D92ECE"/>
    <w:rsid w:val="00D94A9C"/>
    <w:rsid w:val="00D951B1"/>
    <w:rsid w:val="00DA21A9"/>
    <w:rsid w:val="00DA437D"/>
    <w:rsid w:val="00DA4C55"/>
    <w:rsid w:val="00DA7B1D"/>
    <w:rsid w:val="00DB098E"/>
    <w:rsid w:val="00DB2D45"/>
    <w:rsid w:val="00DB3AA0"/>
    <w:rsid w:val="00DB3B9B"/>
    <w:rsid w:val="00DB471B"/>
    <w:rsid w:val="00DB4899"/>
    <w:rsid w:val="00DB51F7"/>
    <w:rsid w:val="00DB5239"/>
    <w:rsid w:val="00DB61F6"/>
    <w:rsid w:val="00DC3182"/>
    <w:rsid w:val="00DC3EFF"/>
    <w:rsid w:val="00DC457F"/>
    <w:rsid w:val="00DC4CCB"/>
    <w:rsid w:val="00DC515B"/>
    <w:rsid w:val="00DC59AA"/>
    <w:rsid w:val="00DC7563"/>
    <w:rsid w:val="00DC7F43"/>
    <w:rsid w:val="00DD4C9E"/>
    <w:rsid w:val="00DD4DAE"/>
    <w:rsid w:val="00DE04CD"/>
    <w:rsid w:val="00DE1E06"/>
    <w:rsid w:val="00DE266A"/>
    <w:rsid w:val="00DE79F4"/>
    <w:rsid w:val="00DF0B9D"/>
    <w:rsid w:val="00DF1194"/>
    <w:rsid w:val="00DF1F00"/>
    <w:rsid w:val="00DF2B58"/>
    <w:rsid w:val="00E01A76"/>
    <w:rsid w:val="00E01F04"/>
    <w:rsid w:val="00E03FAC"/>
    <w:rsid w:val="00E0589D"/>
    <w:rsid w:val="00E06E79"/>
    <w:rsid w:val="00E1083C"/>
    <w:rsid w:val="00E14838"/>
    <w:rsid w:val="00E1601D"/>
    <w:rsid w:val="00E1647A"/>
    <w:rsid w:val="00E16922"/>
    <w:rsid w:val="00E17828"/>
    <w:rsid w:val="00E17E57"/>
    <w:rsid w:val="00E23D50"/>
    <w:rsid w:val="00E27C11"/>
    <w:rsid w:val="00E27E36"/>
    <w:rsid w:val="00E3081F"/>
    <w:rsid w:val="00E31005"/>
    <w:rsid w:val="00E314A5"/>
    <w:rsid w:val="00E32966"/>
    <w:rsid w:val="00E32A58"/>
    <w:rsid w:val="00E34EC5"/>
    <w:rsid w:val="00E34F22"/>
    <w:rsid w:val="00E35570"/>
    <w:rsid w:val="00E40142"/>
    <w:rsid w:val="00E43FEE"/>
    <w:rsid w:val="00E44941"/>
    <w:rsid w:val="00E4539D"/>
    <w:rsid w:val="00E47B09"/>
    <w:rsid w:val="00E47EC6"/>
    <w:rsid w:val="00E505B0"/>
    <w:rsid w:val="00E5073A"/>
    <w:rsid w:val="00E560E8"/>
    <w:rsid w:val="00E607DE"/>
    <w:rsid w:val="00E6115E"/>
    <w:rsid w:val="00E617B0"/>
    <w:rsid w:val="00E63C89"/>
    <w:rsid w:val="00E642F9"/>
    <w:rsid w:val="00E64653"/>
    <w:rsid w:val="00E650C3"/>
    <w:rsid w:val="00E66B56"/>
    <w:rsid w:val="00E720C9"/>
    <w:rsid w:val="00E74549"/>
    <w:rsid w:val="00E74A8F"/>
    <w:rsid w:val="00E74B96"/>
    <w:rsid w:val="00E74C9C"/>
    <w:rsid w:val="00E803F1"/>
    <w:rsid w:val="00E813D4"/>
    <w:rsid w:val="00E81574"/>
    <w:rsid w:val="00E82DF0"/>
    <w:rsid w:val="00E837D5"/>
    <w:rsid w:val="00E8439E"/>
    <w:rsid w:val="00E844E9"/>
    <w:rsid w:val="00E84650"/>
    <w:rsid w:val="00E84D52"/>
    <w:rsid w:val="00E85572"/>
    <w:rsid w:val="00E90596"/>
    <w:rsid w:val="00E90997"/>
    <w:rsid w:val="00E90F72"/>
    <w:rsid w:val="00E911BF"/>
    <w:rsid w:val="00E95A30"/>
    <w:rsid w:val="00E95FDD"/>
    <w:rsid w:val="00E9680C"/>
    <w:rsid w:val="00EA03FA"/>
    <w:rsid w:val="00EA198C"/>
    <w:rsid w:val="00EA4E54"/>
    <w:rsid w:val="00EA4F56"/>
    <w:rsid w:val="00EA5278"/>
    <w:rsid w:val="00EA5421"/>
    <w:rsid w:val="00EA5B5D"/>
    <w:rsid w:val="00EA6E51"/>
    <w:rsid w:val="00EA730A"/>
    <w:rsid w:val="00EB0414"/>
    <w:rsid w:val="00EB0E19"/>
    <w:rsid w:val="00EB10E5"/>
    <w:rsid w:val="00EB2911"/>
    <w:rsid w:val="00EB4747"/>
    <w:rsid w:val="00EB4AFD"/>
    <w:rsid w:val="00EB5C92"/>
    <w:rsid w:val="00EB5DF2"/>
    <w:rsid w:val="00EB60F4"/>
    <w:rsid w:val="00EC0064"/>
    <w:rsid w:val="00EC1460"/>
    <w:rsid w:val="00EC455F"/>
    <w:rsid w:val="00EC495F"/>
    <w:rsid w:val="00EC6236"/>
    <w:rsid w:val="00EC64F8"/>
    <w:rsid w:val="00ED4F12"/>
    <w:rsid w:val="00ED7013"/>
    <w:rsid w:val="00EE19DB"/>
    <w:rsid w:val="00EE2A76"/>
    <w:rsid w:val="00EE2BBE"/>
    <w:rsid w:val="00EE2F52"/>
    <w:rsid w:val="00EE501D"/>
    <w:rsid w:val="00EE6906"/>
    <w:rsid w:val="00EE7CB5"/>
    <w:rsid w:val="00EF01CB"/>
    <w:rsid w:val="00EF0B00"/>
    <w:rsid w:val="00EF2E85"/>
    <w:rsid w:val="00EF40AF"/>
    <w:rsid w:val="00EF4136"/>
    <w:rsid w:val="00EF4A5C"/>
    <w:rsid w:val="00EF6C5E"/>
    <w:rsid w:val="00EF73E5"/>
    <w:rsid w:val="00F007AB"/>
    <w:rsid w:val="00F01716"/>
    <w:rsid w:val="00F038A4"/>
    <w:rsid w:val="00F04443"/>
    <w:rsid w:val="00F06467"/>
    <w:rsid w:val="00F11EB2"/>
    <w:rsid w:val="00F1445D"/>
    <w:rsid w:val="00F1456F"/>
    <w:rsid w:val="00F154A8"/>
    <w:rsid w:val="00F22BF3"/>
    <w:rsid w:val="00F24597"/>
    <w:rsid w:val="00F24C11"/>
    <w:rsid w:val="00F264F9"/>
    <w:rsid w:val="00F26926"/>
    <w:rsid w:val="00F34438"/>
    <w:rsid w:val="00F37F28"/>
    <w:rsid w:val="00F408F0"/>
    <w:rsid w:val="00F40E4C"/>
    <w:rsid w:val="00F45205"/>
    <w:rsid w:val="00F4559B"/>
    <w:rsid w:val="00F45793"/>
    <w:rsid w:val="00F475D4"/>
    <w:rsid w:val="00F52B73"/>
    <w:rsid w:val="00F61067"/>
    <w:rsid w:val="00F618D2"/>
    <w:rsid w:val="00F61E4B"/>
    <w:rsid w:val="00F64163"/>
    <w:rsid w:val="00F67BDF"/>
    <w:rsid w:val="00F71F2A"/>
    <w:rsid w:val="00F72964"/>
    <w:rsid w:val="00F737BE"/>
    <w:rsid w:val="00F75601"/>
    <w:rsid w:val="00F76A02"/>
    <w:rsid w:val="00F813FA"/>
    <w:rsid w:val="00F81714"/>
    <w:rsid w:val="00F81F23"/>
    <w:rsid w:val="00F841F6"/>
    <w:rsid w:val="00F91081"/>
    <w:rsid w:val="00F9417D"/>
    <w:rsid w:val="00F945D7"/>
    <w:rsid w:val="00F9489D"/>
    <w:rsid w:val="00F94ED6"/>
    <w:rsid w:val="00FA0041"/>
    <w:rsid w:val="00FA226A"/>
    <w:rsid w:val="00FA2A68"/>
    <w:rsid w:val="00FA66DB"/>
    <w:rsid w:val="00FA75DC"/>
    <w:rsid w:val="00FB1079"/>
    <w:rsid w:val="00FB2222"/>
    <w:rsid w:val="00FB4B07"/>
    <w:rsid w:val="00FB50A7"/>
    <w:rsid w:val="00FB6BDE"/>
    <w:rsid w:val="00FD08B0"/>
    <w:rsid w:val="00FD6CF8"/>
    <w:rsid w:val="00FD750D"/>
    <w:rsid w:val="00FE0604"/>
    <w:rsid w:val="00FE30D2"/>
    <w:rsid w:val="00FE3777"/>
    <w:rsid w:val="00FE5C8F"/>
    <w:rsid w:val="00FE64D6"/>
    <w:rsid w:val="00FF609B"/>
    <w:rsid w:val="00FF75B0"/>
    <w:rsid w:val="00FF7A29"/>
    <w:rsid w:val="00FF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99D6F-20FA-46B5-90D8-05C1F7A8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D708D"/>
  </w:style>
  <w:style w:type="paragraph" w:styleId="1">
    <w:name w:val="heading 1"/>
    <w:basedOn w:val="a0"/>
    <w:next w:val="a0"/>
    <w:link w:val="10"/>
    <w:qFormat/>
    <w:rsid w:val="00F813F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pacing w:val="-5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F813F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aliases w:val="H3,&quot;Сапфир&quot;"/>
    <w:basedOn w:val="a0"/>
    <w:next w:val="a0"/>
    <w:link w:val="30"/>
    <w:qFormat/>
    <w:rsid w:val="00F813F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F813FA"/>
    <w:pPr>
      <w:keepNext/>
      <w:widowControl w:val="0"/>
      <w:shd w:val="clear" w:color="auto" w:fill="FFFFFF"/>
      <w:tabs>
        <w:tab w:val="left" w:pos="7843"/>
      </w:tabs>
      <w:autoSpaceDE w:val="0"/>
      <w:autoSpaceDN w:val="0"/>
      <w:adjustRightInd w:val="0"/>
      <w:spacing w:before="768" w:after="0" w:line="240" w:lineRule="auto"/>
      <w:ind w:left="48"/>
      <w:outlineLvl w:val="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F813FA"/>
    <w:pPr>
      <w:keepNext/>
      <w:widowControl w:val="0"/>
      <w:autoSpaceDE w:val="0"/>
      <w:autoSpaceDN w:val="0"/>
      <w:adjustRightInd w:val="0"/>
      <w:spacing w:after="0" w:line="240" w:lineRule="auto"/>
      <w:ind w:left="4956" w:firstLine="444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aliases w:val="H6"/>
    <w:basedOn w:val="a0"/>
    <w:next w:val="a0"/>
    <w:link w:val="60"/>
    <w:qFormat/>
    <w:rsid w:val="00F813FA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813FA"/>
    <w:pPr>
      <w:keepNext/>
      <w:widowControl w:val="0"/>
      <w:autoSpaceDE w:val="0"/>
      <w:autoSpaceDN w:val="0"/>
      <w:adjustRightInd w:val="0"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paragraph" w:styleId="8">
    <w:name w:val="heading 8"/>
    <w:basedOn w:val="a0"/>
    <w:next w:val="a0"/>
    <w:link w:val="80"/>
    <w:qFormat/>
    <w:rsid w:val="00F813FA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F813FA"/>
    <w:pPr>
      <w:keepNext/>
      <w:widowControl w:val="0"/>
      <w:shd w:val="clear" w:color="auto" w:fill="FFFFFF"/>
      <w:suppressAutoHyphens/>
      <w:autoSpaceDE w:val="0"/>
      <w:autoSpaceDN w:val="0"/>
      <w:adjustRightInd w:val="0"/>
      <w:spacing w:before="106" w:after="240" w:line="370" w:lineRule="exact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pacing w:val="-18"/>
      <w:sz w:val="37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813FA"/>
    <w:rPr>
      <w:rFonts w:ascii="Times New Roman" w:eastAsia="Times New Roman" w:hAnsi="Times New Roman" w:cs="Times New Roman"/>
      <w:b/>
      <w:bCs/>
      <w:color w:val="000000"/>
      <w:spacing w:val="-5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1"/>
    <w:link w:val="2"/>
    <w:rsid w:val="00F813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rsid w:val="00F813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813FA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F813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F813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13FA"/>
    <w:rPr>
      <w:rFonts w:ascii="Times New Roman" w:eastAsia="Times New Roman" w:hAnsi="Times New Roman" w:cs="Times New Roman"/>
      <w:color w:val="000000"/>
      <w:sz w:val="28"/>
      <w:szCs w:val="30"/>
      <w:lang w:eastAsia="ru-RU"/>
    </w:rPr>
  </w:style>
  <w:style w:type="character" w:customStyle="1" w:styleId="80">
    <w:name w:val="Заголовок 8 Знак"/>
    <w:basedOn w:val="a1"/>
    <w:link w:val="8"/>
    <w:rsid w:val="00F813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F813FA"/>
    <w:rPr>
      <w:rFonts w:ascii="Times New Roman" w:eastAsia="Times New Roman" w:hAnsi="Times New Roman" w:cs="Times New Roman"/>
      <w:b/>
      <w:bCs/>
      <w:color w:val="000000"/>
      <w:spacing w:val="-18"/>
      <w:sz w:val="37"/>
      <w:szCs w:val="20"/>
      <w:shd w:val="clear" w:color="auto" w:fill="FFFFFF"/>
      <w:lang w:eastAsia="ru-RU"/>
    </w:rPr>
  </w:style>
  <w:style w:type="paragraph" w:styleId="a4">
    <w:name w:val="No Spacing"/>
    <w:uiPriority w:val="1"/>
    <w:qFormat/>
    <w:rsid w:val="002854B5"/>
    <w:pPr>
      <w:spacing w:after="0" w:line="240" w:lineRule="auto"/>
    </w:pPr>
    <w:rPr>
      <w:rFonts w:ascii="Times New Roman" w:hAnsi="Times New Roman"/>
      <w:sz w:val="26"/>
    </w:rPr>
  </w:style>
  <w:style w:type="paragraph" w:customStyle="1" w:styleId="ConsPlusTitle">
    <w:name w:val="ConsPlusTitle"/>
    <w:uiPriority w:val="99"/>
    <w:rsid w:val="00B91E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0"/>
    <w:uiPriority w:val="34"/>
    <w:qFormat/>
    <w:rsid w:val="00F813FA"/>
    <w:pPr>
      <w:ind w:left="720"/>
      <w:contextualSpacing/>
    </w:pPr>
  </w:style>
  <w:style w:type="paragraph" w:customStyle="1" w:styleId="ConsPlusNormal">
    <w:name w:val="ConsPlusNormal"/>
    <w:link w:val="ConsPlusNormal0"/>
    <w:rsid w:val="00F813F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608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Содержимое таблицы"/>
    <w:basedOn w:val="a0"/>
    <w:rsid w:val="00F813F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0"/>
      <w:szCs w:val="24"/>
      <w:lang w:eastAsia="ar-SA"/>
    </w:rPr>
  </w:style>
  <w:style w:type="paragraph" w:styleId="a7">
    <w:name w:val="Normal (Web)"/>
    <w:basedOn w:val="a0"/>
    <w:unhideWhenUsed/>
    <w:rsid w:val="00F8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81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rsid w:val="00F813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F813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F813FA"/>
  </w:style>
  <w:style w:type="character" w:styleId="ab">
    <w:name w:val="Hyperlink"/>
    <w:basedOn w:val="a1"/>
    <w:uiPriority w:val="99"/>
    <w:rsid w:val="00F813FA"/>
    <w:rPr>
      <w:color w:val="1C1CD6"/>
      <w:u w:val="single"/>
    </w:rPr>
  </w:style>
  <w:style w:type="paragraph" w:styleId="HTML">
    <w:name w:val="HTML Preformatted"/>
    <w:basedOn w:val="a0"/>
    <w:link w:val="HTML0"/>
    <w:rsid w:val="00F813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813F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rsid w:val="00F813FA"/>
    <w:pPr>
      <w:spacing w:before="100" w:beforeAutospacing="1" w:after="115"/>
    </w:pPr>
    <w:rPr>
      <w:rFonts w:ascii="Arial" w:eastAsia="Times New Roman" w:hAnsi="Arial" w:cs="Arial"/>
      <w:color w:val="000000"/>
      <w:lang w:eastAsia="ru-RU"/>
    </w:rPr>
  </w:style>
  <w:style w:type="character" w:customStyle="1" w:styleId="highlighthighlightactive">
    <w:name w:val="highlight highlight_active"/>
    <w:basedOn w:val="a1"/>
    <w:uiPriority w:val="99"/>
    <w:rsid w:val="00F813FA"/>
  </w:style>
  <w:style w:type="character" w:styleId="ac">
    <w:name w:val="Strong"/>
    <w:basedOn w:val="a1"/>
    <w:qFormat/>
    <w:rsid w:val="00F813FA"/>
    <w:rPr>
      <w:b/>
      <w:bCs/>
    </w:rPr>
  </w:style>
  <w:style w:type="character" w:styleId="ad">
    <w:name w:val="Emphasis"/>
    <w:basedOn w:val="a1"/>
    <w:qFormat/>
    <w:rsid w:val="00F813FA"/>
    <w:rPr>
      <w:i/>
      <w:iCs/>
    </w:rPr>
  </w:style>
  <w:style w:type="paragraph" w:styleId="ae">
    <w:name w:val="Body Text Indent"/>
    <w:basedOn w:val="a0"/>
    <w:link w:val="af"/>
    <w:uiPriority w:val="99"/>
    <w:unhideWhenUsed/>
    <w:rsid w:val="00F813FA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rsid w:val="00F813FA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0"/>
    <w:link w:val="22"/>
    <w:unhideWhenUsed/>
    <w:rsid w:val="00F813FA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F813FA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813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aliases w:val="Основной текст Знак Знак,bt"/>
    <w:basedOn w:val="a0"/>
    <w:link w:val="af1"/>
    <w:unhideWhenUsed/>
    <w:rsid w:val="00F813FA"/>
    <w:pPr>
      <w:spacing w:after="120"/>
    </w:pPr>
  </w:style>
  <w:style w:type="character" w:customStyle="1" w:styleId="af1">
    <w:name w:val="Основной текст Знак"/>
    <w:aliases w:val="Основной текст Знак Знак Знак,bt Знак"/>
    <w:basedOn w:val="a1"/>
    <w:link w:val="af0"/>
    <w:rsid w:val="00F813FA"/>
  </w:style>
  <w:style w:type="paragraph" w:styleId="af2">
    <w:name w:val="Title"/>
    <w:basedOn w:val="a0"/>
    <w:link w:val="af3"/>
    <w:qFormat/>
    <w:rsid w:val="00F813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3">
    <w:name w:val="Название Знак"/>
    <w:basedOn w:val="a1"/>
    <w:link w:val="af2"/>
    <w:rsid w:val="00F813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header"/>
    <w:basedOn w:val="a0"/>
    <w:link w:val="af5"/>
    <w:rsid w:val="00F813F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5">
    <w:name w:val="Верхний колонтитул Знак"/>
    <w:basedOn w:val="a1"/>
    <w:link w:val="af4"/>
    <w:uiPriority w:val="99"/>
    <w:rsid w:val="00F813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81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0"/>
    <w:link w:val="24"/>
    <w:rsid w:val="00F813FA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F813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aliases w:val=" Знак"/>
    <w:basedOn w:val="a0"/>
    <w:link w:val="32"/>
    <w:rsid w:val="00F813F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aliases w:val=" Знак Знак"/>
    <w:basedOn w:val="a1"/>
    <w:link w:val="31"/>
    <w:rsid w:val="00F813FA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af6">
    <w:name w:val="Block Text"/>
    <w:basedOn w:val="a0"/>
    <w:rsid w:val="00F813FA"/>
    <w:pPr>
      <w:widowControl w:val="0"/>
      <w:shd w:val="clear" w:color="auto" w:fill="FFFFFF"/>
      <w:autoSpaceDE w:val="0"/>
      <w:autoSpaceDN w:val="0"/>
      <w:adjustRightInd w:val="0"/>
      <w:spacing w:before="5" w:after="0" w:line="360" w:lineRule="auto"/>
      <w:ind w:left="14" w:right="5" w:firstLine="67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3">
    <w:name w:val="Body Text Indent 3"/>
    <w:basedOn w:val="a0"/>
    <w:link w:val="34"/>
    <w:rsid w:val="00F813FA"/>
    <w:pPr>
      <w:widowControl w:val="0"/>
      <w:shd w:val="clear" w:color="auto" w:fill="FFFFFF"/>
      <w:tabs>
        <w:tab w:val="left" w:pos="4111"/>
      </w:tabs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-4"/>
      <w:sz w:val="28"/>
      <w:szCs w:val="28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F813FA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customStyle="1" w:styleId="11">
    <w:name w:val="Стиль1"/>
    <w:basedOn w:val="a0"/>
    <w:rsid w:val="00F8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F81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выноски Знак"/>
    <w:basedOn w:val="a1"/>
    <w:link w:val="af8"/>
    <w:uiPriority w:val="99"/>
    <w:rsid w:val="00F813FA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f8">
    <w:name w:val="Balloon Text"/>
    <w:basedOn w:val="a0"/>
    <w:link w:val="af7"/>
    <w:uiPriority w:val="99"/>
    <w:rsid w:val="00F813F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ConsNonformat">
    <w:name w:val="ConsNonformat"/>
    <w:rsid w:val="00F81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Знак Знак2"/>
    <w:rsid w:val="00F813FA"/>
    <w:rPr>
      <w:sz w:val="28"/>
    </w:rPr>
  </w:style>
  <w:style w:type="paragraph" w:customStyle="1" w:styleId="-">
    <w:name w:val="АА-рубленый"/>
    <w:rsid w:val="00F813FA"/>
    <w:pPr>
      <w:autoSpaceDE w:val="0"/>
      <w:autoSpaceDN w:val="0"/>
      <w:adjustRightInd w:val="0"/>
      <w:spacing w:after="0" w:line="196" w:lineRule="atLeast"/>
      <w:ind w:firstLine="170"/>
      <w:jc w:val="both"/>
    </w:pPr>
    <w:rPr>
      <w:rFonts w:ascii="JournalSans" w:eastAsia="Times New Roman" w:hAnsi="JournalSans" w:cs="JournalSans"/>
      <w:color w:val="000000"/>
      <w:sz w:val="17"/>
      <w:szCs w:val="17"/>
      <w:lang w:eastAsia="ru-RU"/>
    </w:rPr>
  </w:style>
  <w:style w:type="character" w:customStyle="1" w:styleId="FontStyle15">
    <w:name w:val="Font Style15"/>
    <w:rsid w:val="00F813FA"/>
    <w:rPr>
      <w:rFonts w:ascii="Times New Roman" w:hAnsi="Times New Roman" w:cs="Times New Roman"/>
      <w:sz w:val="26"/>
      <w:szCs w:val="26"/>
    </w:rPr>
  </w:style>
  <w:style w:type="character" w:customStyle="1" w:styleId="13">
    <w:name w:val="Знак Знак1"/>
    <w:locked/>
    <w:rsid w:val="00F813FA"/>
    <w:rPr>
      <w:sz w:val="28"/>
      <w:lang w:val="ru-RU" w:eastAsia="ru-RU" w:bidi="ar-SA"/>
    </w:rPr>
  </w:style>
  <w:style w:type="paragraph" w:customStyle="1" w:styleId="Heading">
    <w:name w:val="Heading"/>
    <w:rsid w:val="00F813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9">
    <w:name w:val="Цветовое выделение"/>
    <w:uiPriority w:val="99"/>
    <w:rsid w:val="00F813FA"/>
    <w:rPr>
      <w:b/>
      <w:bCs/>
      <w:color w:val="000080"/>
    </w:rPr>
  </w:style>
  <w:style w:type="character" w:customStyle="1" w:styleId="afa">
    <w:name w:val="Гипертекстовая ссылка"/>
    <w:basedOn w:val="af9"/>
    <w:rsid w:val="00F813FA"/>
    <w:rPr>
      <w:b/>
      <w:bCs/>
      <w:color w:val="008000"/>
    </w:rPr>
  </w:style>
  <w:style w:type="paragraph" w:customStyle="1" w:styleId="afb">
    <w:name w:val="Нормальный (таблица)"/>
    <w:basedOn w:val="a0"/>
    <w:next w:val="a0"/>
    <w:uiPriority w:val="99"/>
    <w:rsid w:val="00F813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c">
    <w:name w:val="Прижатый влево"/>
    <w:basedOn w:val="a0"/>
    <w:next w:val="a0"/>
    <w:uiPriority w:val="99"/>
    <w:rsid w:val="00F81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0"/>
    <w:rsid w:val="00F8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0"/>
    <w:rsid w:val="00F813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caption"/>
    <w:basedOn w:val="a0"/>
    <w:next w:val="a0"/>
    <w:qFormat/>
    <w:rsid w:val="00F813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e">
    <w:name w:val="Схема документа Знак"/>
    <w:basedOn w:val="a1"/>
    <w:link w:val="aff"/>
    <w:rsid w:val="008402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">
    <w:name w:val="Document Map"/>
    <w:basedOn w:val="a0"/>
    <w:link w:val="afe"/>
    <w:rsid w:val="008402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4">
    <w:name w:val="Название объекта1"/>
    <w:basedOn w:val="a0"/>
    <w:next w:val="a0"/>
    <w:rsid w:val="002508E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32"/>
      <w:szCs w:val="20"/>
      <w:lang w:eastAsia="ar-SA"/>
    </w:rPr>
  </w:style>
  <w:style w:type="paragraph" w:customStyle="1" w:styleId="310">
    <w:name w:val="Основной текст с отступом 31"/>
    <w:basedOn w:val="a0"/>
    <w:rsid w:val="002508E8"/>
    <w:pPr>
      <w:suppressAutoHyphens/>
      <w:spacing w:after="0" w:line="240" w:lineRule="auto"/>
      <w:ind w:left="609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ff0">
    <w:name w:val="Table Grid"/>
    <w:basedOn w:val="a2"/>
    <w:rsid w:val="00A01A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1"/>
    <w:uiPriority w:val="99"/>
    <w:rsid w:val="00B245C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0"/>
    <w:uiPriority w:val="99"/>
    <w:rsid w:val="00B245C2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title">
    <w:name w:val="constitle"/>
    <w:basedOn w:val="a0"/>
    <w:rsid w:val="0056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DC3EFF"/>
  </w:style>
  <w:style w:type="character" w:customStyle="1" w:styleId="b-message-heademail">
    <w:name w:val="b-message-head__email"/>
    <w:basedOn w:val="a1"/>
    <w:rsid w:val="000417A4"/>
  </w:style>
  <w:style w:type="paragraph" w:customStyle="1" w:styleId="15">
    <w:name w:val="Абзац списка1"/>
    <w:basedOn w:val="a0"/>
    <w:uiPriority w:val="99"/>
    <w:qFormat/>
    <w:rsid w:val="006F79E2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f1">
    <w:name w:val="Plain Text"/>
    <w:basedOn w:val="a0"/>
    <w:link w:val="aff2"/>
    <w:rsid w:val="006F79E2"/>
    <w:pPr>
      <w:autoSpaceDE w:val="0"/>
      <w:autoSpaceDN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1"/>
    <w:link w:val="aff1"/>
    <w:rsid w:val="006F79E2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Title0">
    <w:name w:val="ConsTitle"/>
    <w:rsid w:val="001741E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f3">
    <w:name w:val="Знак"/>
    <w:basedOn w:val="a0"/>
    <w:rsid w:val="001741E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7">
    <w:name w:val="Style7"/>
    <w:basedOn w:val="a0"/>
    <w:rsid w:val="00F1445D"/>
    <w:pPr>
      <w:widowControl w:val="0"/>
      <w:suppressAutoHyphens/>
      <w:autoSpaceDE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Нижний колонтитул Знак1"/>
    <w:basedOn w:val="a1"/>
    <w:rsid w:val="00D85A64"/>
    <w:rPr>
      <w:sz w:val="28"/>
      <w:szCs w:val="28"/>
    </w:rPr>
  </w:style>
  <w:style w:type="character" w:styleId="aff4">
    <w:name w:val="footnote reference"/>
    <w:aliases w:val="Знак сноски 1,Знак сноски-FN,Ciae niinee-FN"/>
    <w:basedOn w:val="a1"/>
    <w:semiHidden/>
    <w:rsid w:val="009C7899"/>
    <w:rPr>
      <w:rFonts w:cs="Times New Roman"/>
      <w:vertAlign w:val="superscript"/>
    </w:rPr>
  </w:style>
  <w:style w:type="paragraph" w:styleId="aff5">
    <w:name w:val="Subtitle"/>
    <w:basedOn w:val="a0"/>
    <w:link w:val="aff6"/>
    <w:qFormat/>
    <w:rsid w:val="001E11E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f6">
    <w:name w:val="Подзаголовок Знак"/>
    <w:basedOn w:val="a1"/>
    <w:link w:val="aff5"/>
    <w:rsid w:val="001E11E7"/>
    <w:rPr>
      <w:rFonts w:ascii="Cambria" w:eastAsia="Times New Roman" w:hAnsi="Cambria" w:cs="Times New Roman"/>
      <w:sz w:val="24"/>
      <w:szCs w:val="24"/>
    </w:rPr>
  </w:style>
  <w:style w:type="paragraph" w:customStyle="1" w:styleId="aff7">
    <w:name w:val="Стиль"/>
    <w:basedOn w:val="a0"/>
    <w:uiPriority w:val="99"/>
    <w:rsid w:val="001E11E7"/>
    <w:pPr>
      <w:spacing w:before="100" w:beforeAutospacing="1" w:after="100" w:afterAutospacing="1" w:line="240" w:lineRule="auto"/>
    </w:pPr>
    <w:rPr>
      <w:rFonts w:ascii="Tahoma" w:eastAsia="SimSun" w:hAnsi="Tahoma" w:cs="Tahoma"/>
      <w:sz w:val="20"/>
      <w:szCs w:val="20"/>
      <w:lang w:val="en-US"/>
    </w:rPr>
  </w:style>
  <w:style w:type="paragraph" w:customStyle="1" w:styleId="aff8">
    <w:name w:val="Знак Знак Знак Знак"/>
    <w:basedOn w:val="a0"/>
    <w:rsid w:val="001E11E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0"/>
    <w:rsid w:val="001E11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7">
    <w:name w:val="Сетка таблицы1"/>
    <w:basedOn w:val="a2"/>
    <w:next w:val="aff0"/>
    <w:rsid w:val="001E11E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ff0"/>
    <w:uiPriority w:val="99"/>
    <w:rsid w:val="001E11E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69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5pt">
    <w:name w:val="Основной текст + 8.5 pt"/>
    <w:rsid w:val="000169E4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affa">
    <w:name w:val="Основной текст + Полужирный"/>
    <w:rsid w:val="000169E4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paragraph" w:customStyle="1" w:styleId="18">
    <w:name w:val="Обычный (веб)1"/>
    <w:basedOn w:val="a0"/>
    <w:rsid w:val="00A37CB5"/>
    <w:pPr>
      <w:suppressAutoHyphens/>
      <w:spacing w:before="28" w:after="28" w:line="100" w:lineRule="atLeast"/>
    </w:pPr>
    <w:rPr>
      <w:rFonts w:ascii="Arial CYR" w:eastAsia="Times New Roman" w:hAnsi="Arial CYR" w:cs="Arial CYR"/>
      <w:kern w:val="1"/>
      <w:sz w:val="20"/>
      <w:szCs w:val="20"/>
      <w:lang w:eastAsia="ar-SA"/>
    </w:rPr>
  </w:style>
  <w:style w:type="paragraph" w:customStyle="1" w:styleId="27">
    <w:name w:val="Абзац списка2"/>
    <w:basedOn w:val="a0"/>
    <w:rsid w:val="00A37CB5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serp-metaitem">
    <w:name w:val="serp-meta__item"/>
    <w:basedOn w:val="a1"/>
    <w:rsid w:val="00A37CB5"/>
  </w:style>
  <w:style w:type="paragraph" w:customStyle="1" w:styleId="materialtext1">
    <w:name w:val="material_text1"/>
    <w:basedOn w:val="a0"/>
    <w:rsid w:val="0066464B"/>
    <w:pPr>
      <w:suppressAutoHyphens/>
      <w:spacing w:before="280" w:after="280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-p">
    <w:name w:val="normal-p"/>
    <w:basedOn w:val="a0"/>
    <w:rsid w:val="0066464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msonormalcxspmiddlecxspmiddle">
    <w:name w:val="msonormalcxspmiddlecxspmiddle"/>
    <w:basedOn w:val="a0"/>
    <w:rsid w:val="006646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0"/>
    <w:rsid w:val="0066464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msonormalcxsplast">
    <w:name w:val="msonormalcxsplast"/>
    <w:basedOn w:val="a0"/>
    <w:rsid w:val="0066464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consplusnormalcxsplast">
    <w:name w:val="consplusnormalcxsplast"/>
    <w:basedOn w:val="a0"/>
    <w:rsid w:val="0066464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consplusnormalcxspmiddle">
    <w:name w:val="consplusnormalcxspmiddle"/>
    <w:basedOn w:val="a0"/>
    <w:rsid w:val="0066464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consplusnonformatcxspmiddle">
    <w:name w:val="consplusnonformatcxspmiddle"/>
    <w:basedOn w:val="a0"/>
    <w:rsid w:val="0066464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paragraph" w:customStyle="1" w:styleId="consplusnonformatcxsplast">
    <w:name w:val="consplusnonformatcxsplast"/>
    <w:basedOn w:val="a0"/>
    <w:rsid w:val="0066464B"/>
    <w:pPr>
      <w:suppressAutoHyphens/>
      <w:spacing w:before="280" w:after="280" w:line="240" w:lineRule="auto"/>
    </w:pPr>
    <w:rPr>
      <w:rFonts w:ascii="Arial CYR" w:eastAsia="Times New Roman" w:hAnsi="Arial CYR" w:cs="Arial CYR"/>
      <w:sz w:val="20"/>
      <w:szCs w:val="20"/>
      <w:lang w:eastAsia="ar-SA"/>
    </w:rPr>
  </w:style>
  <w:style w:type="character" w:customStyle="1" w:styleId="28">
    <w:name w:val="Заголовок №2_"/>
    <w:link w:val="29"/>
    <w:rsid w:val="004F1D52"/>
    <w:rPr>
      <w:rFonts w:eastAsia="Times New Roman"/>
      <w:b/>
      <w:bCs/>
      <w:spacing w:val="1"/>
      <w:sz w:val="26"/>
      <w:szCs w:val="26"/>
      <w:shd w:val="clear" w:color="auto" w:fill="FFFFFF"/>
    </w:rPr>
  </w:style>
  <w:style w:type="character" w:customStyle="1" w:styleId="affb">
    <w:name w:val="Основной текст_"/>
    <w:link w:val="2a"/>
    <w:rsid w:val="004F1D52"/>
    <w:rPr>
      <w:rFonts w:eastAsia="Times New Roman"/>
      <w:spacing w:val="-1"/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4F1D52"/>
    <w:rPr>
      <w:rFonts w:eastAsia="Times New Roman"/>
      <w:b/>
      <w:bCs/>
      <w:spacing w:val="1"/>
      <w:sz w:val="26"/>
      <w:szCs w:val="26"/>
      <w:shd w:val="clear" w:color="auto" w:fill="FFFFFF"/>
    </w:rPr>
  </w:style>
  <w:style w:type="character" w:customStyle="1" w:styleId="19">
    <w:name w:val="Основной текст1"/>
    <w:rsid w:val="004F1D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paragraph" w:customStyle="1" w:styleId="29">
    <w:name w:val="Заголовок №2"/>
    <w:basedOn w:val="a0"/>
    <w:link w:val="28"/>
    <w:rsid w:val="004F1D52"/>
    <w:pPr>
      <w:widowControl w:val="0"/>
      <w:shd w:val="clear" w:color="auto" w:fill="FFFFFF"/>
      <w:spacing w:before="780" w:after="600" w:line="322" w:lineRule="exact"/>
      <w:ind w:hanging="920"/>
      <w:outlineLvl w:val="1"/>
    </w:pPr>
    <w:rPr>
      <w:rFonts w:eastAsia="Times New Roman"/>
      <w:b/>
      <w:bCs/>
      <w:spacing w:val="1"/>
      <w:sz w:val="26"/>
      <w:szCs w:val="26"/>
    </w:rPr>
  </w:style>
  <w:style w:type="paragraph" w:customStyle="1" w:styleId="2a">
    <w:name w:val="Основной текст2"/>
    <w:basedOn w:val="a0"/>
    <w:link w:val="affb"/>
    <w:rsid w:val="004F1D52"/>
    <w:pPr>
      <w:widowControl w:val="0"/>
      <w:shd w:val="clear" w:color="auto" w:fill="FFFFFF"/>
      <w:spacing w:before="600" w:after="0" w:line="317" w:lineRule="exact"/>
      <w:jc w:val="both"/>
    </w:pPr>
    <w:rPr>
      <w:rFonts w:eastAsia="Times New Roman"/>
      <w:spacing w:val="-1"/>
      <w:sz w:val="26"/>
      <w:szCs w:val="26"/>
    </w:rPr>
  </w:style>
  <w:style w:type="paragraph" w:customStyle="1" w:styleId="36">
    <w:name w:val="Основной текст (3)"/>
    <w:basedOn w:val="a0"/>
    <w:link w:val="35"/>
    <w:rsid w:val="004F1D52"/>
    <w:pPr>
      <w:widowControl w:val="0"/>
      <w:shd w:val="clear" w:color="auto" w:fill="FFFFFF"/>
      <w:spacing w:before="600" w:after="0" w:line="322" w:lineRule="exact"/>
    </w:pPr>
    <w:rPr>
      <w:rFonts w:eastAsia="Times New Roman"/>
      <w:b/>
      <w:bCs/>
      <w:spacing w:val="1"/>
      <w:sz w:val="26"/>
      <w:szCs w:val="26"/>
    </w:rPr>
  </w:style>
  <w:style w:type="paragraph" w:customStyle="1" w:styleId="5ebd2">
    <w:name w:val="Ос5ebdовной текст 2"/>
    <w:basedOn w:val="a0"/>
    <w:rsid w:val="00AD7E74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affc">
    <w:name w:val="Знак Знак"/>
    <w:rsid w:val="00AD7E74"/>
    <w:rPr>
      <w:sz w:val="28"/>
      <w:szCs w:val="28"/>
      <w:lang w:val="ru-RU" w:eastAsia="ru-RU" w:bidi="ar-SA"/>
    </w:rPr>
  </w:style>
  <w:style w:type="paragraph" w:styleId="2b">
    <w:name w:val="Body Text First Indent 2"/>
    <w:basedOn w:val="ae"/>
    <w:link w:val="2c"/>
    <w:semiHidden/>
    <w:rsid w:val="00AD7E74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2c">
    <w:name w:val="Красная строка 2 Знак"/>
    <w:basedOn w:val="af"/>
    <w:link w:val="2b"/>
    <w:semiHidden/>
    <w:rsid w:val="00AD7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Body Text First Indent"/>
    <w:basedOn w:val="af0"/>
    <w:link w:val="affe"/>
    <w:semiHidden/>
    <w:rsid w:val="00AD7E7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Красная строка Знак"/>
    <w:basedOn w:val="af1"/>
    <w:link w:val="affd"/>
    <w:semiHidden/>
    <w:rsid w:val="00AD7E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">
    <w:name w:val="Основной текст с отступом.Нумерованный список !!.Надин стиль"/>
    <w:basedOn w:val="a0"/>
    <w:rsid w:val="00AD7E74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customStyle="1" w:styleId="2d">
    <w:name w:val="Основной текст с отступом Знак2"/>
    <w:aliases w:val="Основной текст с отступом Знак1 Знак,Основной текст с отступом Знак Знак Знак,Основной текст с отступом Знак Знак1,Основной текст с отступом Знак1 Знак1 Знак,Основной текст с отступом Знак Знак Зна"/>
    <w:rsid w:val="00AD7E74"/>
    <w:rPr>
      <w:sz w:val="28"/>
      <w:szCs w:val="28"/>
      <w:lang w:val="ru-RU" w:eastAsia="ru-RU" w:bidi="ar-SA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0"/>
    <w:rsid w:val="00AD7E7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14">
    <w:name w:val="ConsNormal + 14 пт"/>
    <w:aliases w:val="Черный,уплотненный на  0,75 пт"/>
    <w:basedOn w:val="ConsNormal"/>
    <w:rsid w:val="00AD7E74"/>
    <w:pPr>
      <w:widowControl/>
      <w:ind w:right="0" w:firstLine="709"/>
      <w:jc w:val="both"/>
    </w:pPr>
    <w:rPr>
      <w:bCs/>
      <w:color w:val="000000"/>
      <w:spacing w:val="-15"/>
      <w:sz w:val="28"/>
      <w:szCs w:val="28"/>
    </w:rPr>
  </w:style>
  <w:style w:type="character" w:customStyle="1" w:styleId="ConsNormal0">
    <w:name w:val="ConsNormal Знак"/>
    <w:rsid w:val="00AD7E74"/>
    <w:rPr>
      <w:rFonts w:ascii="Arial" w:hAnsi="Arial" w:cs="Arial"/>
      <w:lang w:val="ru-RU" w:eastAsia="ru-RU" w:bidi="ar-SA"/>
    </w:rPr>
  </w:style>
  <w:style w:type="character" w:customStyle="1" w:styleId="ConsNormal140">
    <w:name w:val="ConsNormal + 14 пт Знак"/>
    <w:aliases w:val="Черный Знак,уплотненный на  0 Знак,75 пт Знак"/>
    <w:rsid w:val="00AD7E74"/>
    <w:rPr>
      <w:rFonts w:ascii="Arial" w:hAnsi="Arial" w:cs="Arial"/>
      <w:bCs/>
      <w:color w:val="000000"/>
      <w:spacing w:val="-15"/>
      <w:sz w:val="28"/>
      <w:szCs w:val="28"/>
      <w:lang w:val="ru-RU" w:eastAsia="ru-RU" w:bidi="ar-SA"/>
    </w:rPr>
  </w:style>
  <w:style w:type="character" w:customStyle="1" w:styleId="1a">
    <w:name w:val="Основной текст с отступом Знак1"/>
    <w:rsid w:val="00AD7E74"/>
    <w:rPr>
      <w:sz w:val="28"/>
      <w:szCs w:val="28"/>
    </w:rPr>
  </w:style>
  <w:style w:type="paragraph" w:styleId="afff0">
    <w:name w:val="endnote text"/>
    <w:basedOn w:val="a0"/>
    <w:link w:val="afff1"/>
    <w:unhideWhenUsed/>
    <w:rsid w:val="00AD7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1">
    <w:name w:val="Текст концевой сноски Знак"/>
    <w:basedOn w:val="a1"/>
    <w:link w:val="afff0"/>
    <w:rsid w:val="00AD7E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endnote reference"/>
    <w:unhideWhenUsed/>
    <w:rsid w:val="00AD7E74"/>
    <w:rPr>
      <w:vertAlign w:val="superscript"/>
    </w:rPr>
  </w:style>
  <w:style w:type="paragraph" w:styleId="afff3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"/>
    <w:basedOn w:val="a0"/>
    <w:link w:val="afff4"/>
    <w:semiHidden/>
    <w:unhideWhenUsed/>
    <w:rsid w:val="00AD7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4">
    <w:name w:val="Текст сноски Знак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1"/>
    <w:link w:val="afff3"/>
    <w:uiPriority w:val="99"/>
    <w:semiHidden/>
    <w:rsid w:val="00AD7E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0"/>
    <w:rsid w:val="00AD7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D7E7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paragraph" w:customStyle="1" w:styleId="37">
    <w:name w:val="Абзац списка3"/>
    <w:basedOn w:val="a0"/>
    <w:rsid w:val="00540D0E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afff5">
    <w:name w:val="Знак Знак Знак"/>
    <w:basedOn w:val="a0"/>
    <w:rsid w:val="00BF59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">
    <w:name w:val="List Bullet"/>
    <w:basedOn w:val="a0"/>
    <w:unhideWhenUsed/>
    <w:rsid w:val="00BF5972"/>
    <w:pPr>
      <w:numPr>
        <w:numId w:val="82"/>
      </w:numPr>
      <w:contextualSpacing/>
    </w:pPr>
    <w:rPr>
      <w:rFonts w:ascii="Calibri" w:eastAsia="Calibri" w:hAnsi="Calibri" w:cs="Times New Roman"/>
    </w:rPr>
  </w:style>
  <w:style w:type="paragraph" w:customStyle="1" w:styleId="rvps698610">
    <w:name w:val="rvps698610"/>
    <w:basedOn w:val="a0"/>
    <w:rsid w:val="00BF5972"/>
    <w:pPr>
      <w:spacing w:after="120" w:line="240" w:lineRule="auto"/>
      <w:ind w:right="240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6">
    <w:name w:val="Знак Знак Знак Знак Знак Знак"/>
    <w:basedOn w:val="a0"/>
    <w:rsid w:val="00BF59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7">
    <w:name w:val="Таблицы (моноширинный)"/>
    <w:basedOn w:val="a0"/>
    <w:next w:val="a0"/>
    <w:rsid w:val="00BF5972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b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semiHidden/>
    <w:locked/>
    <w:rsid w:val="00BF5972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2e">
    <w:name w:val="List 2"/>
    <w:basedOn w:val="a0"/>
    <w:rsid w:val="00BF5972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f">
    <w:name w:val="Обычный (веб)2"/>
    <w:basedOn w:val="a0"/>
    <w:rsid w:val="00BF597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">
    <w:name w:val="Char Знак Знак Знак"/>
    <w:basedOn w:val="a0"/>
    <w:rsid w:val="00BF597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8">
    <w:name w:val="Обычный (веб)3"/>
    <w:basedOn w:val="a0"/>
    <w:rsid w:val="00BF5972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1">
    <w:name w:val="Абзац списка4"/>
    <w:basedOn w:val="a0"/>
    <w:rsid w:val="00BF5972"/>
    <w:pPr>
      <w:ind w:left="720"/>
    </w:pPr>
    <w:rPr>
      <w:rFonts w:ascii="Calibri" w:eastAsia="Times New Roman" w:hAnsi="Calibri" w:cs="Times New Roman"/>
    </w:rPr>
  </w:style>
  <w:style w:type="paragraph" w:customStyle="1" w:styleId="2f0">
    <w:name w:val="Знак2 Знак Знак"/>
    <w:basedOn w:val="a0"/>
    <w:rsid w:val="00BF597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c">
    <w:name w:val="Нет списка1"/>
    <w:next w:val="a3"/>
    <w:semiHidden/>
    <w:rsid w:val="00BF5972"/>
  </w:style>
  <w:style w:type="paragraph" w:customStyle="1" w:styleId="BodyText22">
    <w:name w:val="Body Text 22"/>
    <w:basedOn w:val="a0"/>
    <w:rsid w:val="00BF59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oint">
    <w:name w:val="Point"/>
    <w:basedOn w:val="a0"/>
    <w:link w:val="PointChar"/>
    <w:rsid w:val="00BF5972"/>
    <w:pPr>
      <w:spacing w:before="120" w:after="0" w:line="288" w:lineRule="auto"/>
      <w:ind w:firstLine="720"/>
      <w:jc w:val="both"/>
    </w:pPr>
    <w:rPr>
      <w:rFonts w:ascii="Times New Roman" w:eastAsia="Batang" w:hAnsi="Times New Roman" w:cs="Times New Roman"/>
      <w:sz w:val="24"/>
      <w:szCs w:val="24"/>
    </w:rPr>
  </w:style>
  <w:style w:type="character" w:customStyle="1" w:styleId="PointChar">
    <w:name w:val="Point Char"/>
    <w:link w:val="Point"/>
    <w:rsid w:val="00BF5972"/>
    <w:rPr>
      <w:rFonts w:ascii="Times New Roman" w:eastAsia="Batang" w:hAnsi="Times New Roman" w:cs="Times New Roman"/>
      <w:sz w:val="24"/>
      <w:szCs w:val="24"/>
    </w:rPr>
  </w:style>
  <w:style w:type="character" w:customStyle="1" w:styleId="apple-style-span">
    <w:name w:val="apple-style-span"/>
    <w:rsid w:val="00BF5972"/>
  </w:style>
  <w:style w:type="character" w:customStyle="1" w:styleId="apple-converted-space">
    <w:name w:val="apple-converted-space"/>
    <w:rsid w:val="00BF5972"/>
  </w:style>
  <w:style w:type="paragraph" w:customStyle="1" w:styleId="BodyText21">
    <w:name w:val="Body Text 2.Основной текст 1"/>
    <w:basedOn w:val="a0"/>
    <w:rsid w:val="00BF59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8">
    <w:name w:val="Скобки буквы"/>
    <w:basedOn w:val="a0"/>
    <w:rsid w:val="00BF5972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9">
    <w:name w:val="Заголовок текста"/>
    <w:rsid w:val="00BF5972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fa">
    <w:name w:val="Нумерованный абзац"/>
    <w:rsid w:val="00BF5972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fffb">
    <w:name w:val="annotation reference"/>
    <w:rsid w:val="00BF5972"/>
    <w:rPr>
      <w:sz w:val="16"/>
      <w:szCs w:val="16"/>
    </w:rPr>
  </w:style>
  <w:style w:type="paragraph" w:styleId="afffc">
    <w:name w:val="annotation text"/>
    <w:basedOn w:val="a0"/>
    <w:link w:val="afffd"/>
    <w:rsid w:val="00BF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d">
    <w:name w:val="Текст примечания Знак"/>
    <w:basedOn w:val="a1"/>
    <w:link w:val="afffc"/>
    <w:rsid w:val="00BF5972"/>
    <w:rPr>
      <w:rFonts w:ascii="Times New Roman" w:eastAsia="Times New Roman" w:hAnsi="Times New Roman" w:cs="Times New Roman"/>
      <w:sz w:val="20"/>
      <w:szCs w:val="20"/>
    </w:rPr>
  </w:style>
  <w:style w:type="paragraph" w:styleId="afffe">
    <w:name w:val="annotation subject"/>
    <w:basedOn w:val="afffc"/>
    <w:next w:val="afffc"/>
    <w:link w:val="affff"/>
    <w:rsid w:val="00BF5972"/>
    <w:rPr>
      <w:b/>
      <w:bCs/>
    </w:rPr>
  </w:style>
  <w:style w:type="character" w:customStyle="1" w:styleId="affff">
    <w:name w:val="Тема примечания Знак"/>
    <w:basedOn w:val="afffd"/>
    <w:link w:val="afffe"/>
    <w:rsid w:val="00BF597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data">
    <w:name w:val="data"/>
    <w:rsid w:val="00BF5972"/>
  </w:style>
  <w:style w:type="numbering" w:customStyle="1" w:styleId="2f1">
    <w:name w:val="Нет списка2"/>
    <w:next w:val="a3"/>
    <w:uiPriority w:val="99"/>
    <w:semiHidden/>
    <w:unhideWhenUsed/>
    <w:rsid w:val="00BF5972"/>
  </w:style>
  <w:style w:type="character" w:styleId="affff0">
    <w:name w:val="FollowedHyperlink"/>
    <w:uiPriority w:val="99"/>
    <w:semiHidden/>
    <w:unhideWhenUsed/>
    <w:rsid w:val="00BF5972"/>
    <w:rPr>
      <w:color w:val="800080"/>
      <w:u w:val="single"/>
    </w:rPr>
  </w:style>
  <w:style w:type="paragraph" w:customStyle="1" w:styleId="xl65">
    <w:name w:val="xl65"/>
    <w:basedOn w:val="a0"/>
    <w:rsid w:val="00BF5972"/>
    <w:pPr>
      <w:spacing w:before="100" w:beforeAutospacing="1" w:after="100" w:afterAutospacing="1" w:line="240" w:lineRule="auto"/>
      <w:ind w:firstLineChars="800" w:firstLine="800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0"/>
    <w:rsid w:val="00BF59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7">
    <w:name w:val="xl67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0"/>
    <w:rsid w:val="00BF597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BF5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0"/>
    <w:rsid w:val="00BF59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0"/>
    <w:rsid w:val="00BF597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0"/>
    <w:rsid w:val="00BF59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0"/>
    <w:rsid w:val="00BF59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0"/>
    <w:rsid w:val="00BF59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BF59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2">
    <w:name w:val="xl82"/>
    <w:basedOn w:val="a0"/>
    <w:rsid w:val="00BF597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14">
    <w:name w:val="p14"/>
    <w:basedOn w:val="a0"/>
    <w:rsid w:val="0027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1"/>
    <w:rsid w:val="0027578E"/>
  </w:style>
  <w:style w:type="paragraph" w:customStyle="1" w:styleId="p15">
    <w:name w:val="p15"/>
    <w:basedOn w:val="a0"/>
    <w:rsid w:val="00E3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0"/>
    <w:rsid w:val="00A5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A5732B"/>
  </w:style>
  <w:style w:type="paragraph" w:customStyle="1" w:styleId="affff1">
    <w:name w:val="Базовый"/>
    <w:uiPriority w:val="99"/>
    <w:rsid w:val="00C93F5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23910-3E25-4B20-A2BC-1AE064C1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5661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531</cp:revision>
  <cp:lastPrinted>2020-12-02T12:57:00Z</cp:lastPrinted>
  <dcterms:created xsi:type="dcterms:W3CDTF">2013-01-21T05:24:00Z</dcterms:created>
  <dcterms:modified xsi:type="dcterms:W3CDTF">2020-12-28T06:10:00Z</dcterms:modified>
</cp:coreProperties>
</file>